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DFCF" w14:textId="77777777" w:rsidR="00306277" w:rsidRDefault="00877D56">
      <w:pPr>
        <w:pStyle w:val="a3"/>
        <w:kinsoku w:val="0"/>
        <w:overflowPunct w:val="0"/>
        <w:spacing w:before="7"/>
        <w:ind w:left="0" w:firstLine="0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4BB00" wp14:editId="7606C8E9">
            <wp:simplePos x="0" y="0"/>
            <wp:positionH relativeFrom="column">
              <wp:posOffset>2638425</wp:posOffset>
            </wp:positionH>
            <wp:positionV relativeFrom="paragraph">
              <wp:posOffset>10160</wp:posOffset>
            </wp:positionV>
            <wp:extent cx="952500" cy="1104900"/>
            <wp:effectExtent l="0" t="0" r="0" b="0"/>
            <wp:wrapSquare wrapText="right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DC58" w14:textId="77777777" w:rsidR="00306277" w:rsidRDefault="00306277" w:rsidP="00306277">
      <w:pPr>
        <w:pStyle w:val="a3"/>
        <w:kinsoku w:val="0"/>
        <w:overflowPunct w:val="0"/>
        <w:spacing w:before="0" w:line="200" w:lineRule="atLeast"/>
        <w:ind w:left="4348" w:firstLin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3F4F523" w14:textId="77777777" w:rsidR="00306277" w:rsidRDefault="00306277" w:rsidP="00877D56">
      <w:pPr>
        <w:pStyle w:val="a3"/>
        <w:kinsoku w:val="0"/>
        <w:overflowPunct w:val="0"/>
        <w:spacing w:before="0" w:line="200" w:lineRule="atLeast"/>
        <w:ind w:left="4348" w:firstLine="0"/>
        <w:jc w:val="center"/>
        <w:rPr>
          <w:sz w:val="20"/>
          <w:szCs w:val="20"/>
        </w:rPr>
      </w:pPr>
    </w:p>
    <w:p w14:paraId="676CF908" w14:textId="77777777" w:rsidR="00306277" w:rsidRPr="00306277" w:rsidRDefault="0038506B" w:rsidP="00306277">
      <w:pPr>
        <w:pStyle w:val="1"/>
        <w:kinsoku w:val="0"/>
        <w:overflowPunct w:val="0"/>
        <w:spacing w:before="215" w:line="275" w:lineRule="auto"/>
        <w:ind w:left="362" w:right="784" w:firstLine="0"/>
        <w:jc w:val="center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D5691A5" wp14:editId="7D1E62A5">
                <wp:simplePos x="0" y="0"/>
                <wp:positionH relativeFrom="page">
                  <wp:posOffset>969010</wp:posOffset>
                </wp:positionH>
                <wp:positionV relativeFrom="paragraph">
                  <wp:posOffset>564515</wp:posOffset>
                </wp:positionV>
                <wp:extent cx="6591300" cy="12700"/>
                <wp:effectExtent l="0" t="0" r="0" b="0"/>
                <wp:wrapNone/>
                <wp:docPr id="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0"/>
                        </a:xfrm>
                        <a:custGeom>
                          <a:avLst/>
                          <a:gdLst>
                            <a:gd name="T0" fmla="*/ 0 w 10380"/>
                            <a:gd name="T1" fmla="*/ 0 h 20"/>
                            <a:gd name="T2" fmla="*/ 10379 w 103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0" h="20">
                              <a:moveTo>
                                <a:pt x="0" y="0"/>
                              </a:moveTo>
                              <a:lnTo>
                                <a:pt x="103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6515E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3pt,44.45pt,595.25pt,44.45pt" coordsize="10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" o:allowincell="f" filled="f" strokeweight=".58pt">
                <v:path arrowok="t" o:connecttype="custom" o:connectlocs="0,0;6590665,0" o:connectangles="0,0"/>
                <w10:wrap anchorx="page"/>
              </v:polyline>
            </w:pict>
          </mc:Fallback>
        </mc:AlternateContent>
      </w:r>
      <w:r w:rsidR="00306277">
        <w:rPr>
          <w:spacing w:val="-1"/>
          <w:sz w:val="26"/>
          <w:szCs w:val="26"/>
        </w:rPr>
        <w:t xml:space="preserve">         </w:t>
      </w:r>
      <w:r w:rsidR="00306277" w:rsidRPr="00306277">
        <w:rPr>
          <w:spacing w:val="-1"/>
          <w:sz w:val="18"/>
          <w:szCs w:val="18"/>
        </w:rPr>
        <w:t>МУНИЦИПАЛЬНОГО</w:t>
      </w:r>
      <w:r w:rsidR="00306277" w:rsidRPr="00306277">
        <w:rPr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ОБРАЗОВАНИЯ</w:t>
      </w:r>
      <w:r w:rsidR="00306277" w:rsidRPr="00306277">
        <w:rPr>
          <w:spacing w:val="31"/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ПУТИЛОВСКОЕ</w:t>
      </w:r>
      <w:r w:rsidR="00306277" w:rsidRPr="00306277">
        <w:rPr>
          <w:spacing w:val="-3"/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СЕЛЬСКОЕ</w:t>
      </w:r>
      <w:r w:rsidR="00306277" w:rsidRPr="00306277">
        <w:rPr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ПОСЕЛЕНИЕ</w:t>
      </w:r>
    </w:p>
    <w:p w14:paraId="5A9AA662" w14:textId="77777777" w:rsidR="00306277" w:rsidRPr="00306277" w:rsidRDefault="00306277" w:rsidP="00306277">
      <w:pPr>
        <w:kinsoku w:val="0"/>
        <w:overflowPunct w:val="0"/>
        <w:spacing w:before="1" w:line="275" w:lineRule="auto"/>
        <w:ind w:left="1847" w:right="2271"/>
        <w:jc w:val="center"/>
        <w:rPr>
          <w:sz w:val="18"/>
          <w:szCs w:val="18"/>
        </w:rPr>
      </w:pPr>
      <w:r w:rsidRPr="00306277">
        <w:rPr>
          <w:b/>
          <w:bCs/>
          <w:spacing w:val="-1"/>
          <w:sz w:val="18"/>
          <w:szCs w:val="18"/>
        </w:rPr>
        <w:t>КИРОВСКОГО</w:t>
      </w:r>
      <w:r w:rsidRPr="00306277">
        <w:rPr>
          <w:b/>
          <w:bCs/>
          <w:spacing w:val="-2"/>
          <w:sz w:val="18"/>
          <w:szCs w:val="18"/>
        </w:rPr>
        <w:t xml:space="preserve"> МУНИЦИПАЛЬНОГО</w:t>
      </w:r>
      <w:r w:rsidRPr="00306277">
        <w:rPr>
          <w:b/>
          <w:bCs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РАЙОНА</w:t>
      </w:r>
      <w:r w:rsidRPr="00306277">
        <w:rPr>
          <w:b/>
          <w:bCs/>
          <w:spacing w:val="43"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ЛЕНИНГРАДСКОЙ</w:t>
      </w:r>
      <w:r w:rsidRPr="00306277">
        <w:rPr>
          <w:b/>
          <w:bCs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ОБЛАСТИ</w:t>
      </w:r>
    </w:p>
    <w:p w14:paraId="79EDEED1" w14:textId="77777777" w:rsidR="00306277" w:rsidRPr="00306277" w:rsidRDefault="00306277" w:rsidP="00306277">
      <w:pPr>
        <w:pStyle w:val="1"/>
        <w:kinsoku w:val="0"/>
        <w:overflowPunct w:val="0"/>
        <w:spacing w:before="11"/>
        <w:ind w:left="3510" w:right="1471" w:hanging="2466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7EFB360" w14:textId="77777777" w:rsidR="00306277" w:rsidRDefault="00306277" w:rsidP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01C12FA3" w14:textId="77777777" w:rsidR="00306277" w:rsidRDefault="00306277" w:rsidP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6B4D37CF" w14:textId="77777777" w:rsidR="00306277" w:rsidRDefault="00306277" w:rsidP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14:paraId="0C62F7DE" w14:textId="77777777"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1BB4FF3" wp14:editId="59F6E86E">
                <wp:extent cx="2369185" cy="12700"/>
                <wp:effectExtent l="2540" t="10160" r="9525" b="0"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12700"/>
                          <a:chOff x="0" y="0"/>
                          <a:chExt cx="3731" cy="20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21" cy="20"/>
                          </a:xfrm>
                          <a:custGeom>
                            <a:avLst/>
                            <a:gdLst>
                              <a:gd name="T0" fmla="*/ 0 w 3721"/>
                              <a:gd name="T1" fmla="*/ 0 h 20"/>
                              <a:gd name="T2" fmla="*/ 3720 w 37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1" h="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CAE03" id="Group 4" o:spid="_x0000_s1026" style="width:186.55pt;height:1pt;mso-position-horizontal-relative:char;mso-position-vertical-relative:line" coordsize="37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">
                <v:shape id="Freeform 5" o:spid="_x0000_s1027" style="position:absolute;left:4;top:4;width:3721;height:20;visibility:visible;mso-wrap-style:square;v-text-anchor:top" coordsize="37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" path="m,l3720,e" filled="f" strokeweight=".48pt">
                  <v:path arrowok="t" o:connecttype="custom" o:connectlocs="0,0;3720,0" o:connectangles="0,0"/>
                </v:shape>
                <w10:anchorlock/>
              </v:group>
            </w:pict>
          </mc:Fallback>
        </mc:AlternateContent>
      </w:r>
    </w:p>
    <w:p w14:paraId="4BCBA6D6" w14:textId="77777777"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5ECC3981" w14:textId="77777777"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3FA4EA" wp14:editId="54A6A6DC">
                <wp:extent cx="2216150" cy="12700"/>
                <wp:effectExtent l="2540" t="8255" r="10160" b="0"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8CFE" id="Group 6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">
                <v:shape id="Freeform 7" o:spid="_x0000_s1027" style="position:absolute;left:4;top:4;width:3480;height:20;visibility:visible;mso-wrap-style:square;v-text-anchor:top" coordsize="3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</w:p>
    <w:p w14:paraId="5BC6FAEE" w14:textId="77777777"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7B9559F8" w14:textId="77777777"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85C1786" wp14:editId="1FFF1BBD">
                <wp:extent cx="2368550" cy="12700"/>
                <wp:effectExtent l="2540" t="6985" r="10160" b="0"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2700"/>
                          <a:chOff x="0" y="0"/>
                          <a:chExt cx="3730" cy="20"/>
                        </a:xfrm>
                      </wpg:grpSpPr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20" cy="20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20"/>
                              <a:gd name="T2" fmla="*/ 3720 w 3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0" h="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2FAA7" id="Group 8" o:spid="_x0000_s1026" style="width:186.5pt;height:1pt;mso-position-horizontal-relative:char;mso-position-vertical-relative:line" coordsize="3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">
                <v:shape id="Freeform 9" o:spid="_x0000_s1027" style="position:absolute;left:4;top:4;width:3720;height:20;visibility:visible;mso-wrap-style:square;v-text-anchor:top" coordsize="3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" path="m,l3720,e" filled="f" strokeweight=".48pt">
                  <v:path arrowok="t" o:connecttype="custom" o:connectlocs="0,0;3720,0" o:connectangles="0,0"/>
                </v:shape>
                <w10:anchorlock/>
              </v:group>
            </w:pict>
          </mc:Fallback>
        </mc:AlternateContent>
      </w:r>
    </w:p>
    <w:p w14:paraId="2BA9734F" w14:textId="77777777"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1EB96D0D" w14:textId="77777777"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8D7F402" wp14:editId="2FB8BC1B">
                <wp:extent cx="2216785" cy="12700"/>
                <wp:effectExtent l="2540" t="5080" r="9525" b="127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2700"/>
                          <a:chOff x="0" y="0"/>
                          <a:chExt cx="3491" cy="20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1" cy="20"/>
                          </a:xfrm>
                          <a:custGeom>
                            <a:avLst/>
                            <a:gdLst>
                              <a:gd name="T0" fmla="*/ 0 w 3481"/>
                              <a:gd name="T1" fmla="*/ 0 h 20"/>
                              <a:gd name="T2" fmla="*/ 3480 w 3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1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B5395" id="Group 10" o:spid="_x0000_s1026" style="width:174.55pt;height:1pt;mso-position-horizontal-relative:char;mso-position-vertical-relative:line" coordsize="3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">
                <v:shape id="Freeform 11" o:spid="_x0000_s1027" style="position:absolute;left:4;top:4;width:3481;height:20;visibility:visible;mso-wrap-style:square;v-text-anchor:top" coordsize="3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</w:p>
    <w:p w14:paraId="4A994CE9" w14:textId="77777777" w:rsidR="00306277" w:rsidRDefault="00306277" w:rsidP="00306277">
      <w:pPr>
        <w:pStyle w:val="a3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14:paraId="76286188" w14:textId="77777777" w:rsidR="00306277" w:rsidRDefault="00306277">
      <w:pPr>
        <w:pStyle w:val="a3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  <w:sectPr w:rsidR="003062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040" w:right="0" w:bottom="280" w:left="1420" w:header="720" w:footer="720" w:gutter="0"/>
          <w:cols w:space="720"/>
          <w:noEndnote/>
        </w:sectPr>
      </w:pPr>
    </w:p>
    <w:p w14:paraId="063284E9" w14:textId="77777777" w:rsidR="00306277" w:rsidRDefault="00306277">
      <w:pPr>
        <w:pStyle w:val="a3"/>
        <w:tabs>
          <w:tab w:val="left" w:pos="767"/>
        </w:tabs>
        <w:kinsoku w:val="0"/>
        <w:overflowPunct w:val="0"/>
        <w:spacing w:before="69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</w:p>
    <w:p w14:paraId="5B21A4B3" w14:textId="77777777" w:rsidR="00306277" w:rsidRDefault="00306277">
      <w:pPr>
        <w:pStyle w:val="a3"/>
        <w:kinsoku w:val="0"/>
        <w:overflowPunct w:val="0"/>
        <w:spacing w:before="69"/>
        <w:ind w:left="914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20___г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</w:p>
    <w:p w14:paraId="34B860DD" w14:textId="77777777" w:rsidR="00306277" w:rsidRDefault="00306277">
      <w:pPr>
        <w:pStyle w:val="a3"/>
        <w:kinsoku w:val="0"/>
        <w:overflowPunct w:val="0"/>
        <w:spacing w:before="69"/>
        <w:ind w:left="914" w:firstLine="0"/>
        <w:rPr>
          <w:sz w:val="24"/>
          <w:szCs w:val="24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num="2" w:space="720" w:equalWidth="0">
            <w:col w:w="6842" w:space="40"/>
            <w:col w:w="3608"/>
          </w:cols>
          <w:noEndnote/>
        </w:sectPr>
      </w:pPr>
    </w:p>
    <w:p w14:paraId="2068BF1A" w14:textId="77777777" w:rsidR="00306277" w:rsidRDefault="0038506B">
      <w:pPr>
        <w:pStyle w:val="a3"/>
        <w:tabs>
          <w:tab w:val="left" w:pos="6891"/>
          <w:tab w:val="left" w:pos="8722"/>
        </w:tabs>
        <w:kinsoku w:val="0"/>
        <w:overflowPunct w:val="0"/>
        <w:spacing w:before="0" w:line="20" w:lineRule="atLeast"/>
        <w:ind w:left="635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15274E" wp14:editId="0F91D0D4">
                <wp:extent cx="234950" cy="12700"/>
                <wp:effectExtent l="10795" t="3810" r="1905" b="2540"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2700"/>
                          <a:chOff x="0" y="0"/>
                          <a:chExt cx="370" cy="20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6963" id="Group 1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">
                <v:shape id="Freeform 13" o:spid="_x0000_s1027" style="position:absolute;left:4;top:4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" path="m,l360,e" filled="f" strokeweight=".48pt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  <w:r w:rsidR="00306277">
        <w:rPr>
          <w:sz w:val="2"/>
          <w:szCs w:val="2"/>
        </w:rPr>
        <w:t xml:space="preserve"> </w:t>
      </w:r>
      <w:r w:rsidR="0030627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805014C" wp14:editId="230FA7DD">
                <wp:extent cx="539750" cy="12700"/>
                <wp:effectExtent l="10160" t="3810" r="2540" b="2540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9D68F" id="Group 14" o:spid="_x0000_s1026" style="width:42.5pt;height:1pt;mso-position-horizontal-relative:char;mso-position-vertical-relative:line" coordsize="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">
                <v:shape id="Freeform 15" o:spid="_x0000_s1027" style="position:absolute;left:4;top:4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" path="m,l840,e" filled="f" strokeweight=".48pt">
                  <v:path arrowok="t" o:connecttype="custom" o:connectlocs="0,0;840,0" o:connectangles="0,0"/>
                </v:shape>
                <w10:anchorlock/>
              </v:group>
            </w:pict>
          </mc:Fallback>
        </mc:AlternateContent>
      </w:r>
      <w:r w:rsidR="00306277">
        <w:rPr>
          <w:sz w:val="2"/>
          <w:szCs w:val="2"/>
        </w:rPr>
        <w:t xml:space="preserve"> </w:t>
      </w:r>
      <w:r w:rsidR="0030627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AA7884D" wp14:editId="7824C298">
                <wp:extent cx="539750" cy="12700"/>
                <wp:effectExtent l="10795" t="3810" r="1905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624C4" id="Group 16" o:spid="_x0000_s1026" style="width:42.5pt;height:1pt;mso-position-horizontal-relative:char;mso-position-vertical-relative:line" coordsize="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">
                <v:shape id="Freeform 17" o:spid="_x0000_s1027" style="position:absolute;left:4;top:4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" path="m,l840,e" filled="f" strokeweight=".48pt">
                  <v:path arrowok="t" o:connecttype="custom" o:connectlocs="0,0;840,0" o:connectangles="0,0"/>
                </v:shape>
                <w10:anchorlock/>
              </v:group>
            </w:pict>
          </mc:Fallback>
        </mc:AlternateContent>
      </w:r>
    </w:p>
    <w:p w14:paraId="6D78007D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FB7B68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5E1D094" w14:textId="77777777" w:rsidR="00306277" w:rsidRDefault="00306277">
      <w:pPr>
        <w:pStyle w:val="1"/>
        <w:kinsoku w:val="0"/>
        <w:overflowPunct w:val="0"/>
        <w:spacing w:before="215" w:line="275" w:lineRule="auto"/>
        <w:ind w:left="362" w:right="784" w:firstLine="0"/>
        <w:jc w:val="center"/>
        <w:rPr>
          <w:b w:val="0"/>
          <w:bCs w:val="0"/>
        </w:rPr>
      </w:pPr>
      <w:r>
        <w:rPr>
          <w:spacing w:val="-2"/>
        </w:rPr>
        <w:t>СХЕМА</w:t>
      </w:r>
      <w:r>
        <w:rPr>
          <w:spacing w:val="-1"/>
        </w:rPr>
        <w:t xml:space="preserve"> ТЕПЛОСНАБЖЕНИЯ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31"/>
        </w:rPr>
        <w:t xml:space="preserve"> </w:t>
      </w:r>
      <w:r>
        <w:rPr>
          <w:spacing w:val="-1"/>
        </w:rPr>
        <w:t>ПУТИЛОВСКОЕ</w:t>
      </w:r>
      <w:r>
        <w:rPr>
          <w:spacing w:val="-3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14:paraId="330B8373" w14:textId="77777777" w:rsidR="00306277" w:rsidRDefault="00306277">
      <w:pPr>
        <w:pStyle w:val="a3"/>
        <w:kinsoku w:val="0"/>
        <w:overflowPunct w:val="0"/>
        <w:spacing w:before="1" w:line="275" w:lineRule="auto"/>
        <w:ind w:left="1847" w:right="2271" w:firstLine="0"/>
        <w:jc w:val="center"/>
      </w:pPr>
      <w:r>
        <w:rPr>
          <w:b/>
          <w:bCs/>
          <w:spacing w:val="-1"/>
        </w:rPr>
        <w:t>КИРОВСКОГО</w:t>
      </w:r>
      <w:r>
        <w:rPr>
          <w:b/>
          <w:bCs/>
          <w:spacing w:val="-2"/>
        </w:rPr>
        <w:t xml:space="preserve"> 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РАЙОНА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ЛЕНИНГРАДСКОЙ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ОБЛАСТИ</w:t>
      </w:r>
    </w:p>
    <w:p w14:paraId="5BBEA9C5" w14:textId="77777777" w:rsidR="00306277" w:rsidRDefault="00306277">
      <w:pPr>
        <w:pStyle w:val="a3"/>
        <w:kinsoku w:val="0"/>
        <w:overflowPunct w:val="0"/>
        <w:spacing w:before="4"/>
        <w:ind w:left="362" w:right="781" w:firstLine="0"/>
        <w:jc w:val="center"/>
      </w:pPr>
      <w:r>
        <w:rPr>
          <w:b/>
          <w:bCs/>
        </w:rPr>
        <w:t>НА</w:t>
      </w:r>
      <w:r>
        <w:rPr>
          <w:b/>
          <w:bCs/>
          <w:spacing w:val="-1"/>
        </w:rPr>
        <w:t xml:space="preserve"> ПЕРИОД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</w:t>
      </w:r>
      <w:r w:rsidR="00E14291">
        <w:rPr>
          <w:b/>
          <w:bCs/>
          <w:spacing w:val="-1"/>
        </w:rPr>
        <w:t xml:space="preserve"> 2039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ГОД</w:t>
      </w:r>
    </w:p>
    <w:p w14:paraId="3C83BFFC" w14:textId="77777777" w:rsidR="00306277" w:rsidRDefault="00306277">
      <w:pPr>
        <w:pStyle w:val="a3"/>
        <w:kinsoku w:val="0"/>
        <w:overflowPunct w:val="0"/>
        <w:spacing w:before="47"/>
        <w:ind w:left="361" w:right="784" w:firstLine="0"/>
        <w:jc w:val="center"/>
      </w:pPr>
      <w:r>
        <w:rPr>
          <w:b/>
          <w:bCs/>
          <w:spacing w:val="-1"/>
        </w:rPr>
        <w:t>(Актуализированная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редакция)</w:t>
      </w:r>
    </w:p>
    <w:p w14:paraId="25690316" w14:textId="77777777" w:rsidR="00306277" w:rsidRDefault="00306277">
      <w:pPr>
        <w:pStyle w:val="a3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14:paraId="48A822FB" w14:textId="77777777" w:rsidR="00306277" w:rsidRDefault="00306277">
      <w:pPr>
        <w:pStyle w:val="a3"/>
        <w:kinsoku w:val="0"/>
        <w:overflowPunct w:val="0"/>
        <w:spacing w:before="0"/>
        <w:ind w:left="282" w:right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Сведений,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составляющих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государственную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Указом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Президента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Российской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Федерации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30.11.1995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1203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утверждении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перечня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отнесенных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тайне»,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содержится.</w:t>
      </w:r>
    </w:p>
    <w:p w14:paraId="7552D5AA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5DBDCD6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EB3BDCE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0856D4A" w14:textId="77777777" w:rsidR="00306277" w:rsidRDefault="00306277">
      <w:pPr>
        <w:pStyle w:val="a3"/>
        <w:kinsoku w:val="0"/>
        <w:overflowPunct w:val="0"/>
        <w:spacing w:before="4"/>
        <w:ind w:left="0" w:firstLine="0"/>
        <w:rPr>
          <w:sz w:val="18"/>
          <w:szCs w:val="18"/>
        </w:rPr>
      </w:pPr>
    </w:p>
    <w:p w14:paraId="09BE877A" w14:textId="77777777" w:rsidR="00306277" w:rsidRDefault="00306277">
      <w:pPr>
        <w:pStyle w:val="a3"/>
        <w:kinsoku w:val="0"/>
        <w:overflowPunct w:val="0"/>
        <w:spacing w:before="4"/>
        <w:ind w:left="0" w:firstLine="0"/>
        <w:rPr>
          <w:sz w:val="18"/>
          <w:szCs w:val="18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space="720" w:equalWidth="0">
            <w:col w:w="10490"/>
          </w:cols>
          <w:noEndnote/>
        </w:sectPr>
      </w:pPr>
    </w:p>
    <w:p w14:paraId="6D6013C2" w14:textId="77777777" w:rsidR="00306277" w:rsidRDefault="00306277">
      <w:pPr>
        <w:pStyle w:val="a3"/>
        <w:kinsoku w:val="0"/>
        <w:overflowPunct w:val="0"/>
        <w:spacing w:before="64"/>
        <w:ind w:left="282" w:firstLine="0"/>
        <w:rPr>
          <w:spacing w:val="-1"/>
        </w:rPr>
      </w:pPr>
      <w:r>
        <w:rPr>
          <w:spacing w:val="-1"/>
        </w:rPr>
        <w:t xml:space="preserve">Глава </w:t>
      </w:r>
      <w:r>
        <w:t>МО</w:t>
      </w:r>
      <w:r>
        <w:rPr>
          <w:spacing w:val="-2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</w:t>
      </w:r>
    </w:p>
    <w:p w14:paraId="19E2DB69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14:paraId="2F080E3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315D088" w14:textId="77777777" w:rsidR="00306277" w:rsidRDefault="00306277">
      <w:pPr>
        <w:pStyle w:val="a3"/>
        <w:kinsoku w:val="0"/>
        <w:overflowPunct w:val="0"/>
        <w:spacing w:before="7"/>
        <w:ind w:left="0" w:firstLine="0"/>
        <w:rPr>
          <w:sz w:val="21"/>
          <w:szCs w:val="21"/>
        </w:rPr>
      </w:pPr>
    </w:p>
    <w:p w14:paraId="56EDE3F8" w14:textId="77777777" w:rsidR="00306277" w:rsidRDefault="00306277">
      <w:pPr>
        <w:pStyle w:val="a3"/>
        <w:kinsoku w:val="0"/>
        <w:overflowPunct w:val="0"/>
        <w:spacing w:before="0"/>
        <w:ind w:left="282" w:firstLine="0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подпись</w:t>
      </w:r>
    </w:p>
    <w:p w14:paraId="7F4F96E1" w14:textId="77777777" w:rsidR="00306277" w:rsidRDefault="00306277">
      <w:pPr>
        <w:pStyle w:val="a3"/>
        <w:kinsoku w:val="0"/>
        <w:overflowPunct w:val="0"/>
        <w:spacing w:before="7"/>
        <w:ind w:left="0" w:firstLine="0"/>
        <w:rPr>
          <w:sz w:val="33"/>
          <w:szCs w:val="33"/>
        </w:rPr>
      </w:pPr>
      <w:r>
        <w:rPr>
          <w:sz w:val="24"/>
          <w:szCs w:val="24"/>
        </w:rPr>
        <w:br w:type="column"/>
      </w:r>
    </w:p>
    <w:p w14:paraId="2B5C2442" w14:textId="77777777" w:rsidR="00306277" w:rsidRDefault="00306277">
      <w:pPr>
        <w:pStyle w:val="a3"/>
        <w:kinsoku w:val="0"/>
        <w:overflowPunct w:val="0"/>
        <w:spacing w:before="0"/>
        <w:ind w:left="282" w:firstLine="0"/>
        <w:rPr>
          <w:spacing w:val="-1"/>
        </w:rPr>
      </w:pPr>
      <w:r>
        <w:rPr>
          <w:spacing w:val="-1"/>
        </w:rPr>
        <w:t>Егорихин</w:t>
      </w:r>
      <w:r>
        <w:t xml:space="preserve"> </w:t>
      </w:r>
      <w:r>
        <w:rPr>
          <w:spacing w:val="-1"/>
        </w:rPr>
        <w:t>В.И.</w:t>
      </w:r>
    </w:p>
    <w:p w14:paraId="08E7CED2" w14:textId="77777777" w:rsidR="00306277" w:rsidRDefault="00306277">
      <w:pPr>
        <w:pStyle w:val="a3"/>
        <w:kinsoku w:val="0"/>
        <w:overflowPunct w:val="0"/>
        <w:spacing w:before="0"/>
        <w:ind w:left="282" w:firstLine="0"/>
        <w:rPr>
          <w:spacing w:val="-1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num="3" w:space="720" w:equalWidth="0">
            <w:col w:w="5518" w:space="536"/>
            <w:col w:w="980" w:space="458"/>
            <w:col w:w="2998"/>
          </w:cols>
          <w:noEndnote/>
        </w:sectPr>
      </w:pPr>
    </w:p>
    <w:p w14:paraId="3FF615C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EAE0B58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5F61492" w14:textId="77777777" w:rsidR="00306277" w:rsidRDefault="0038506B">
      <w:pPr>
        <w:pStyle w:val="a3"/>
        <w:kinsoku w:val="0"/>
        <w:overflowPunct w:val="0"/>
        <w:spacing w:before="183"/>
        <w:ind w:left="282" w:firstLine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54A2C24" wp14:editId="798C42B5">
                <wp:simplePos x="0" y="0"/>
                <wp:positionH relativeFrom="page">
                  <wp:posOffset>4400550</wp:posOffset>
                </wp:positionH>
                <wp:positionV relativeFrom="paragraph">
                  <wp:posOffset>-281940</wp:posOffset>
                </wp:positionV>
                <wp:extent cx="1892300" cy="1460500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9B1F7" w14:textId="77777777" w:rsidR="00CC1A16" w:rsidRDefault="00CC1A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00" w:lineRule="atLeast"/>
                            </w:pPr>
                          </w:p>
                          <w:p w14:paraId="3AED37E8" w14:textId="77777777" w:rsidR="00CC1A16" w:rsidRDefault="00CC1A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2C24" id="Rectangle 18" o:spid="_x0000_s1026" style="position:absolute;left:0;text-align:left;margin-left:346.5pt;margin-top:-22.2pt;width:149pt;height:1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" o:allowincell="f" filled="f" stroked="f">
                <v:textbox inset="0,0,0,0">
                  <w:txbxContent>
                    <w:p w14:paraId="3CB9B1F7" w14:textId="77777777" w:rsidR="00CC1A16" w:rsidRDefault="00CC1A16">
                      <w:pPr>
                        <w:widowControl/>
                        <w:autoSpaceDE/>
                        <w:autoSpaceDN/>
                        <w:adjustRightInd/>
                        <w:spacing w:line="2300" w:lineRule="atLeast"/>
                      </w:pPr>
                    </w:p>
                    <w:p w14:paraId="3AED37E8" w14:textId="77777777" w:rsidR="00CC1A16" w:rsidRDefault="00CC1A16"/>
                  </w:txbxContent>
                </v:textbox>
                <w10:wrap anchorx="page"/>
              </v:rect>
            </w:pict>
          </mc:Fallback>
        </mc:AlternateContent>
      </w:r>
      <w:r w:rsidR="00306277">
        <w:rPr>
          <w:spacing w:val="-1"/>
        </w:rPr>
        <w:t>Разработчик:</w:t>
      </w:r>
      <w:r w:rsidR="00306277">
        <w:rPr>
          <w:spacing w:val="1"/>
        </w:rPr>
        <w:t xml:space="preserve"> </w:t>
      </w:r>
      <w:r w:rsidR="00306277">
        <w:rPr>
          <w:spacing w:val="-2"/>
        </w:rPr>
        <w:t>ООО</w:t>
      </w:r>
      <w:r w:rsidR="00306277">
        <w:rPr>
          <w:spacing w:val="-1"/>
        </w:rPr>
        <w:t xml:space="preserve"> «Интерстрой»</w:t>
      </w:r>
    </w:p>
    <w:p w14:paraId="5C800A91" w14:textId="77777777" w:rsidR="00306277" w:rsidRDefault="00306277">
      <w:pPr>
        <w:pStyle w:val="a3"/>
        <w:tabs>
          <w:tab w:val="left" w:pos="7440"/>
        </w:tabs>
        <w:kinsoku w:val="0"/>
        <w:overflowPunct w:val="0"/>
        <w:spacing w:before="2"/>
        <w:ind w:left="282" w:firstLine="0"/>
        <w:rPr>
          <w:spacing w:val="-1"/>
        </w:rPr>
      </w:pPr>
      <w:r>
        <w:rPr>
          <w:spacing w:val="-1"/>
        </w:rPr>
        <w:t>Генеральный</w:t>
      </w:r>
      <w:r>
        <w:t xml:space="preserve"> </w:t>
      </w:r>
      <w:r>
        <w:rPr>
          <w:spacing w:val="-1"/>
        </w:rPr>
        <w:t>директор</w:t>
      </w:r>
      <w:r>
        <w:rPr>
          <w:spacing w:val="-1"/>
        </w:rPr>
        <w:tab/>
        <w:t>Мамчич К.Н.</w:t>
      </w:r>
    </w:p>
    <w:p w14:paraId="37223B3C" w14:textId="77777777" w:rsidR="00306277" w:rsidRDefault="00306277">
      <w:pPr>
        <w:pStyle w:val="a3"/>
        <w:kinsoku w:val="0"/>
        <w:overflowPunct w:val="0"/>
        <w:spacing w:before="0"/>
        <w:ind w:left="3736" w:firstLine="2599"/>
        <w:rPr>
          <w:sz w:val="20"/>
          <w:szCs w:val="20"/>
        </w:rPr>
      </w:pPr>
      <w:r>
        <w:rPr>
          <w:spacing w:val="-1"/>
          <w:sz w:val="20"/>
          <w:szCs w:val="20"/>
        </w:rPr>
        <w:t>подпись</w:t>
      </w:r>
    </w:p>
    <w:p w14:paraId="37474F7A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B46ECB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AF3D450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14:paraId="2724E4F2" w14:textId="77777777" w:rsidR="00306277" w:rsidRDefault="00306277">
      <w:pPr>
        <w:pStyle w:val="a3"/>
        <w:kinsoku w:val="0"/>
        <w:overflowPunct w:val="0"/>
        <w:spacing w:before="0"/>
        <w:ind w:left="1847" w:right="2271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Санкт-Петербург,</w:t>
      </w:r>
      <w:r>
        <w:rPr>
          <w:sz w:val="24"/>
          <w:szCs w:val="24"/>
        </w:rPr>
        <w:t xml:space="preserve"> 2020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4D6FD056" w14:textId="77777777" w:rsidR="00306277" w:rsidRDefault="00306277">
      <w:pPr>
        <w:pStyle w:val="a3"/>
        <w:kinsoku w:val="0"/>
        <w:overflowPunct w:val="0"/>
        <w:spacing w:before="0"/>
        <w:ind w:left="1847" w:right="2271" w:firstLine="0"/>
        <w:jc w:val="center"/>
        <w:rPr>
          <w:sz w:val="24"/>
          <w:szCs w:val="24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space="720" w:equalWidth="0">
            <w:col w:w="10490"/>
          </w:cols>
          <w:noEndnote/>
        </w:sectPr>
      </w:pPr>
    </w:p>
    <w:p w14:paraId="55984477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4D875F2C" w14:textId="77777777" w:rsidR="00306277" w:rsidRDefault="00306277">
      <w:pPr>
        <w:pStyle w:val="a3"/>
        <w:kinsoku w:val="0"/>
        <w:overflowPunct w:val="0"/>
        <w:spacing w:before="64"/>
        <w:ind w:left="118" w:firstLine="0"/>
        <w:jc w:val="both"/>
        <w:rPr>
          <w:spacing w:val="-1"/>
        </w:rPr>
      </w:pPr>
      <w:r>
        <w:rPr>
          <w:spacing w:val="-1"/>
        </w:rPr>
        <w:t>Оглавление</w:t>
      </w:r>
    </w:p>
    <w:p w14:paraId="5D5B01EF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right" w:leader="dot" w:pos="9746"/>
        </w:tabs>
        <w:kinsoku w:val="0"/>
        <w:overflowPunct w:val="0"/>
        <w:spacing w:before="164" w:line="359" w:lineRule="auto"/>
        <w:ind w:right="100" w:firstLine="0"/>
        <w:jc w:val="both"/>
        <w:rPr>
          <w:sz w:val="22"/>
          <w:szCs w:val="22"/>
        </w:rPr>
      </w:pPr>
      <w:hyperlink w:anchor="bookmark0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1.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ПОКАЗАТЕЛИ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ПЕРСПЕКТИВНОГО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СПРОСА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ЭНЕРГИЮ</w:t>
        </w:r>
      </w:hyperlink>
      <w:r w:rsidR="00306277">
        <w:rPr>
          <w:spacing w:val="35"/>
          <w:sz w:val="22"/>
          <w:szCs w:val="22"/>
        </w:rPr>
        <w:t xml:space="preserve"> </w:t>
      </w:r>
      <w:hyperlink w:anchor="bookmark0" w:history="1">
        <w:r w:rsidR="00306277">
          <w:rPr>
            <w:spacing w:val="-1"/>
            <w:sz w:val="22"/>
            <w:szCs w:val="22"/>
          </w:rPr>
          <w:t>(МОЩНОСТЬ)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ТЕПЛОНОСИТЕЛЬ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УСТАНОВЛЕННЫХ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ГРАНИЦАХ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ТЕРРИТОРИИ</w:t>
        </w:r>
      </w:hyperlink>
      <w:r w:rsidR="00306277">
        <w:rPr>
          <w:spacing w:val="27"/>
          <w:sz w:val="22"/>
          <w:szCs w:val="22"/>
        </w:rPr>
        <w:t xml:space="preserve"> </w:t>
      </w:r>
      <w:hyperlink w:anchor="bookmark0" w:history="1">
        <w:r w:rsidR="00306277">
          <w:rPr>
            <w:spacing w:val="-1"/>
            <w:sz w:val="22"/>
            <w:szCs w:val="22"/>
          </w:rPr>
          <w:t>СЕЛЬСКОГО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10</w:t>
        </w:r>
      </w:hyperlink>
    </w:p>
    <w:p w14:paraId="07661DB2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4" w:line="359" w:lineRule="auto"/>
        <w:ind w:right="101" w:firstLine="0"/>
        <w:jc w:val="both"/>
        <w:rPr>
          <w:spacing w:val="-2"/>
          <w:sz w:val="22"/>
          <w:szCs w:val="22"/>
        </w:rPr>
      </w:pPr>
      <w:hyperlink w:anchor="bookmark1" w:history="1">
        <w:r w:rsidR="00306277">
          <w:rPr>
            <w:spacing w:val="-1"/>
            <w:sz w:val="22"/>
            <w:szCs w:val="22"/>
          </w:rPr>
          <w:t>Площадь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строительных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фондов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площади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строительных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фондов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расчетным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" w:history="1">
        <w:r w:rsidR="00306277">
          <w:rPr>
            <w:spacing w:val="-1"/>
            <w:sz w:val="22"/>
            <w:szCs w:val="22"/>
          </w:rPr>
          <w:t>элементам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территориального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деления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объектов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строительства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многоквартирные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дома,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1" w:history="1">
        <w:r w:rsidR="00306277">
          <w:rPr>
            <w:spacing w:val="-1"/>
            <w:sz w:val="22"/>
            <w:szCs w:val="22"/>
          </w:rPr>
          <w:t>жилые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дома,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общественные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 xml:space="preserve">здания </w:t>
        </w:r>
        <w:r w:rsidR="00306277">
          <w:rPr>
            <w:sz w:val="22"/>
            <w:szCs w:val="22"/>
          </w:rPr>
          <w:t>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производственные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здания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промышленных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предприятий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этапам</w:t>
        </w:r>
      </w:hyperlink>
    </w:p>
    <w:p w14:paraId="738DF068" w14:textId="77777777" w:rsidR="00306277" w:rsidRDefault="008E5DCD">
      <w:pPr>
        <w:pStyle w:val="a3"/>
        <w:kinsoku w:val="0"/>
        <w:overflowPunct w:val="0"/>
        <w:spacing w:before="4"/>
        <w:ind w:left="118" w:firstLine="0"/>
        <w:jc w:val="both"/>
        <w:rPr>
          <w:spacing w:val="-1"/>
          <w:sz w:val="22"/>
          <w:szCs w:val="22"/>
        </w:rPr>
      </w:pPr>
      <w:hyperlink w:anchor="bookmark1" w:history="1">
        <w:r w:rsidR="00306277">
          <w:rPr>
            <w:sz w:val="22"/>
            <w:szCs w:val="22"/>
          </w:rPr>
          <w:t>-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на </w:t>
        </w:r>
        <w:r w:rsidR="00306277">
          <w:rPr>
            <w:spacing w:val="-1"/>
            <w:sz w:val="22"/>
            <w:szCs w:val="22"/>
          </w:rPr>
          <w:t>каждый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год </w:t>
        </w:r>
        <w:r w:rsidR="00306277">
          <w:rPr>
            <w:spacing w:val="-1"/>
            <w:sz w:val="22"/>
            <w:szCs w:val="22"/>
          </w:rPr>
          <w:t>первого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5-летнего</w:t>
        </w:r>
        <w:r w:rsidR="00306277">
          <w:rPr>
            <w:sz w:val="22"/>
            <w:szCs w:val="22"/>
          </w:rPr>
          <w:t xml:space="preserve"> периода и </w:t>
        </w:r>
        <w:r w:rsidR="00306277">
          <w:rPr>
            <w:spacing w:val="-2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последующие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5-летние</w:t>
        </w:r>
        <w:r w:rsidR="00306277">
          <w:rPr>
            <w:sz w:val="22"/>
            <w:szCs w:val="22"/>
          </w:rPr>
          <w:t xml:space="preserve"> периоды </w:t>
        </w:r>
        <w:r w:rsidR="00306277">
          <w:rPr>
            <w:spacing w:val="-1"/>
            <w:sz w:val="22"/>
            <w:szCs w:val="22"/>
          </w:rPr>
          <w:t>(далее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-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этапы)..........</w:t>
        </w:r>
      </w:hyperlink>
    </w:p>
    <w:p w14:paraId="274CAF35" w14:textId="77777777" w:rsidR="00306277" w:rsidRDefault="008E5DCD">
      <w:pPr>
        <w:pStyle w:val="a3"/>
        <w:kinsoku w:val="0"/>
        <w:overflowPunct w:val="0"/>
        <w:spacing w:before="128"/>
        <w:ind w:left="1129" w:firstLine="0"/>
        <w:rPr>
          <w:sz w:val="22"/>
          <w:szCs w:val="22"/>
        </w:rPr>
      </w:pPr>
      <w:hyperlink w:anchor="bookmark1" w:history="1">
        <w:r w:rsidR="00306277">
          <w:rPr>
            <w:sz w:val="22"/>
            <w:szCs w:val="22"/>
          </w:rPr>
          <w:t>........................................................................................................................................................10</w:t>
        </w:r>
      </w:hyperlink>
    </w:p>
    <w:p w14:paraId="43EA4D9C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127" w:line="359" w:lineRule="auto"/>
        <w:ind w:right="102" w:firstLine="0"/>
        <w:jc w:val="both"/>
        <w:rPr>
          <w:sz w:val="22"/>
          <w:szCs w:val="22"/>
        </w:rPr>
      </w:pPr>
      <w:hyperlink w:anchor="bookmark2" w:history="1">
        <w:r w:rsidR="00306277">
          <w:rPr>
            <w:spacing w:val="-1"/>
            <w:sz w:val="22"/>
            <w:szCs w:val="22"/>
          </w:rPr>
          <w:t>Объемы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теплопотребления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</w:hyperlink>
      <w:r w:rsidR="00306277">
        <w:rPr>
          <w:spacing w:val="103"/>
          <w:sz w:val="22"/>
          <w:szCs w:val="22"/>
        </w:rPr>
        <w:t xml:space="preserve"> </w:t>
      </w:r>
      <w:hyperlink w:anchor="bookmark2" w:history="1">
        <w:r w:rsidR="00306277">
          <w:rPr>
            <w:spacing w:val="-1"/>
            <w:sz w:val="22"/>
            <w:szCs w:val="22"/>
          </w:rPr>
          <w:t>расчетном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элементе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территориального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деления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11</w:t>
        </w:r>
      </w:hyperlink>
    </w:p>
    <w:p w14:paraId="0EB02CD8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3" w:history="1">
        <w:r w:rsidR="00306277">
          <w:rPr>
            <w:spacing w:val="-1"/>
            <w:sz w:val="22"/>
            <w:szCs w:val="22"/>
          </w:rPr>
          <w:t>Потребление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объектами,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расположенными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производственных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зонах,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учетом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возможных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изменений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производственных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их</w:t>
        </w:r>
      </w:hyperlink>
      <w:r w:rsidR="00306277">
        <w:rPr>
          <w:spacing w:val="6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перепрофилирования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производственными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объектами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по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теплопотребления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(горячая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вода</w:t>
        </w:r>
        <w:r w:rsidR="00306277">
          <w:rPr>
            <w:sz w:val="22"/>
            <w:szCs w:val="22"/>
          </w:rPr>
          <w:t xml:space="preserve"> и </w:t>
        </w:r>
        <w:r w:rsidR="00306277">
          <w:rPr>
            <w:spacing w:val="-1"/>
            <w:sz w:val="22"/>
            <w:szCs w:val="22"/>
          </w:rPr>
          <w:t>пар)</w:t>
        </w:r>
        <w:r w:rsidR="00306277">
          <w:rPr>
            <w:sz w:val="22"/>
            <w:szCs w:val="22"/>
          </w:rPr>
          <w:t xml:space="preserve"> на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11</w:t>
        </w:r>
      </w:hyperlink>
    </w:p>
    <w:p w14:paraId="17B525C6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7" w:line="360" w:lineRule="auto"/>
        <w:ind w:right="100" w:firstLine="0"/>
        <w:jc w:val="both"/>
        <w:rPr>
          <w:sz w:val="22"/>
          <w:szCs w:val="22"/>
        </w:rPr>
      </w:pPr>
      <w:hyperlink w:anchor="bookmark4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2.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</w:hyperlink>
      <w:r w:rsidR="00306277">
        <w:rPr>
          <w:spacing w:val="27"/>
          <w:sz w:val="22"/>
          <w:szCs w:val="22"/>
        </w:rPr>
        <w:t xml:space="preserve"> </w:t>
      </w:r>
      <w:hyperlink w:anchor="bookmark4" w:history="1">
        <w:r w:rsidR="00306277">
          <w:rPr>
            <w:spacing w:val="-1"/>
            <w:sz w:val="22"/>
            <w:szCs w:val="22"/>
          </w:rPr>
          <w:t>ИСТОЧНИКОВ 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 xml:space="preserve">ЭНЕРГИИ </w:t>
        </w:r>
        <w:r w:rsidR="00306277">
          <w:rPr>
            <w:sz w:val="22"/>
            <w:szCs w:val="22"/>
          </w:rPr>
          <w:t>И</w:t>
        </w:r>
        <w:r w:rsidR="00306277">
          <w:rPr>
            <w:spacing w:val="-1"/>
            <w:sz w:val="22"/>
            <w:szCs w:val="22"/>
          </w:rPr>
          <w:t xml:space="preserve"> ТЕПЛОВОЙ НАГРУЗКИ ПОТРЕБИТЕЛЕЙ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12</w:t>
        </w:r>
      </w:hyperlink>
    </w:p>
    <w:p w14:paraId="1B76E576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firstLine="0"/>
        <w:jc w:val="both"/>
        <w:rPr>
          <w:sz w:val="22"/>
          <w:szCs w:val="22"/>
        </w:rPr>
      </w:pPr>
      <w:hyperlink w:anchor="bookmark5" w:history="1">
        <w:r w:rsidR="00306277">
          <w:rPr>
            <w:spacing w:val="-1"/>
            <w:sz w:val="22"/>
            <w:szCs w:val="22"/>
          </w:rPr>
          <w:t>Радиус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 источников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12</w:t>
        </w:r>
      </w:hyperlink>
    </w:p>
    <w:p w14:paraId="3B4DB31D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126" w:line="359" w:lineRule="auto"/>
        <w:ind w:right="105" w:firstLine="0"/>
        <w:jc w:val="both"/>
        <w:rPr>
          <w:sz w:val="22"/>
          <w:szCs w:val="22"/>
        </w:rPr>
      </w:pPr>
      <w:hyperlink w:anchor="bookmark6" w:history="1">
        <w:r w:rsidR="00306277">
          <w:rPr>
            <w:spacing w:val="-1"/>
            <w:sz w:val="22"/>
            <w:szCs w:val="22"/>
          </w:rPr>
          <w:t>Описание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индивидуальных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45"/>
          <w:sz w:val="22"/>
          <w:szCs w:val="22"/>
        </w:rPr>
        <w:t xml:space="preserve"> </w:t>
      </w:r>
      <w:hyperlink w:anchor="bookmark6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17</w:t>
        </w:r>
      </w:hyperlink>
    </w:p>
    <w:p w14:paraId="2EDD31CF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7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63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том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работающих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единую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сеть,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выделенными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(неизменными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течение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отопительного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сезона)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к </w:t>
        </w:r>
        <w:r w:rsidR="00306277">
          <w:rPr>
            <w:spacing w:val="-1"/>
            <w:sz w:val="22"/>
            <w:szCs w:val="22"/>
          </w:rPr>
          <w:t>окончанию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планируемого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периода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19</w:t>
        </w:r>
      </w:hyperlink>
    </w:p>
    <w:p w14:paraId="76CC969B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7" w:line="359" w:lineRule="auto"/>
        <w:ind w:right="104" w:firstLine="0"/>
        <w:jc w:val="both"/>
        <w:rPr>
          <w:sz w:val="22"/>
          <w:szCs w:val="22"/>
        </w:rPr>
      </w:pPr>
      <w:hyperlink w:anchor="bookmark8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существующей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перспективной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зоне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индивидуального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отражением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индивидуальных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необходимой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обеспечения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перспективной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нагрузки,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к </w:t>
        </w:r>
        <w:r w:rsidR="00306277">
          <w:rPr>
            <w:spacing w:val="-1"/>
            <w:sz w:val="22"/>
            <w:szCs w:val="22"/>
          </w:rPr>
          <w:t>окончанию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планируемого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периода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21</w:t>
        </w:r>
      </w:hyperlink>
    </w:p>
    <w:p w14:paraId="21BAB24B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4"/>
        <w:ind w:left="882"/>
        <w:jc w:val="both"/>
        <w:rPr>
          <w:sz w:val="22"/>
          <w:szCs w:val="22"/>
        </w:rPr>
      </w:pPr>
      <w:hyperlink w:anchor="bookmark9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3. </w:t>
        </w:r>
        <w:r w:rsidR="00306277">
          <w:rPr>
            <w:spacing w:val="-2"/>
            <w:sz w:val="22"/>
            <w:szCs w:val="22"/>
          </w:rPr>
          <w:t>ПЕРСПЕКТИВНЫЕ</w:t>
        </w:r>
        <w:r w:rsidR="00306277">
          <w:rPr>
            <w:spacing w:val="-1"/>
            <w:sz w:val="22"/>
            <w:szCs w:val="22"/>
          </w:rPr>
          <w:t xml:space="preserve"> БАЛАНСЫ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22</w:t>
        </w:r>
      </w:hyperlink>
    </w:p>
    <w:p w14:paraId="1256B600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126" w:line="359" w:lineRule="auto"/>
        <w:ind w:right="104" w:firstLine="0"/>
        <w:jc w:val="both"/>
        <w:rPr>
          <w:sz w:val="22"/>
          <w:szCs w:val="22"/>
        </w:rPr>
      </w:pPr>
      <w:hyperlink w:anchor="bookmark10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производительности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водоподготовительных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установок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61"/>
          <w:sz w:val="22"/>
          <w:szCs w:val="22"/>
        </w:rPr>
        <w:t xml:space="preserve"> </w:t>
      </w:r>
      <w:hyperlink w:anchor="bookmark10" w:history="1">
        <w:r w:rsidR="00306277">
          <w:rPr>
            <w:spacing w:val="-1"/>
            <w:sz w:val="22"/>
            <w:szCs w:val="22"/>
          </w:rPr>
          <w:t>максимального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 теплоносителя теплопотребляющими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установками потребителей</w:t>
        </w:r>
        <w:r w:rsidR="00306277">
          <w:rPr>
            <w:sz w:val="22"/>
            <w:szCs w:val="22"/>
          </w:rPr>
          <w:t xml:space="preserve">         </w:t>
        </w:r>
        <w:r w:rsidR="00306277">
          <w:rPr>
            <w:spacing w:val="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22</w:t>
        </w:r>
      </w:hyperlink>
    </w:p>
    <w:p w14:paraId="2390CDCE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60" w:lineRule="auto"/>
        <w:ind w:right="105" w:firstLine="0"/>
        <w:jc w:val="both"/>
        <w:rPr>
          <w:sz w:val="22"/>
          <w:szCs w:val="22"/>
        </w:rPr>
      </w:pPr>
      <w:hyperlink w:anchor="bookmark11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производительности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водоподготовительных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установок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11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компенсации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потерь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аварийных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режимах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1" w:history="1"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22</w:t>
        </w:r>
      </w:hyperlink>
    </w:p>
    <w:p w14:paraId="05342D55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4" w:firstLine="0"/>
        <w:jc w:val="both"/>
        <w:rPr>
          <w:sz w:val="22"/>
          <w:szCs w:val="22"/>
        </w:rPr>
      </w:pPr>
      <w:hyperlink w:anchor="bookmark1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4.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ПРЕДЛОЖЕНИЯ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43"/>
          <w:sz w:val="22"/>
          <w:szCs w:val="22"/>
        </w:rPr>
        <w:t xml:space="preserve"> </w:t>
      </w:r>
      <w:hyperlink w:anchor="bookmark12" w:history="1">
        <w:r w:rsidR="00306277">
          <w:rPr>
            <w:spacing w:val="-1"/>
            <w:sz w:val="22"/>
            <w:szCs w:val="22"/>
          </w:rPr>
          <w:t>ТЕХНИЧЕСКОМУ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ПЕРЕВООРУЖЕНИЮ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ИСТОЧНИКОВ</w:t>
        </w:r>
        <w:r w:rsidR="00306277">
          <w:rPr>
            <w:spacing w:val="-1"/>
            <w:sz w:val="22"/>
            <w:szCs w:val="22"/>
          </w:rPr>
          <w:t xml:space="preserve"> ТЕПЛОВОЙ 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14:paraId="3DBBD305" w14:textId="77777777" w:rsidR="00306277" w:rsidRDefault="00306277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4" w:firstLine="0"/>
        <w:jc w:val="both"/>
        <w:rPr>
          <w:sz w:val="22"/>
          <w:szCs w:val="22"/>
        </w:rPr>
        <w:sectPr w:rsidR="00306277">
          <w:headerReference w:type="default" r:id="rId15"/>
          <w:footerReference w:type="default" r:id="rId16"/>
          <w:pgSz w:w="11910" w:h="16840"/>
          <w:pgMar w:top="820" w:right="600" w:bottom="920" w:left="1300" w:header="313" w:footer="735" w:gutter="0"/>
          <w:pgNumType w:start="2"/>
          <w:cols w:space="720" w:equalWidth="0">
            <w:col w:w="10010"/>
          </w:cols>
          <w:noEndnote/>
        </w:sectPr>
      </w:pPr>
    </w:p>
    <w:p w14:paraId="699B490C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right" w:leader="dot" w:pos="9746"/>
        </w:tabs>
        <w:kinsoku w:val="0"/>
        <w:overflowPunct w:val="0"/>
        <w:spacing w:before="304" w:line="360" w:lineRule="auto"/>
        <w:ind w:right="101" w:firstLine="0"/>
        <w:jc w:val="both"/>
        <w:rPr>
          <w:sz w:val="22"/>
          <w:szCs w:val="22"/>
        </w:rPr>
      </w:pPr>
      <w:hyperlink w:anchor="bookmark13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71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перспективную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нагрузку</w:t>
        </w:r>
        <w:r w:rsidR="00306277">
          <w:rPr>
            <w:spacing w:val="2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осваиваемых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территориях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которых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отсутствует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возможность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целесообразность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от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</w:hyperlink>
      <w:r w:rsidR="00306277">
        <w:rPr>
          <w:spacing w:val="73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реконструируемых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энергии.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Обоснование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отсутствия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возможности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передачи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от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реконструируемых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основывается</w:t>
        </w:r>
      </w:hyperlink>
      <w:r w:rsidR="00306277">
        <w:rPr>
          <w:spacing w:val="87"/>
          <w:sz w:val="22"/>
          <w:szCs w:val="22"/>
        </w:rPr>
        <w:t xml:space="preserve"> </w:t>
      </w:r>
      <w:hyperlink w:anchor="bookmark13" w:history="1">
        <w:r w:rsidR="00306277">
          <w:rPr>
            <w:sz w:val="22"/>
            <w:szCs w:val="22"/>
          </w:rPr>
          <w:t xml:space="preserve">на </w:t>
        </w:r>
        <w:r w:rsidR="00306277">
          <w:rPr>
            <w:spacing w:val="-1"/>
            <w:sz w:val="22"/>
            <w:szCs w:val="22"/>
          </w:rPr>
          <w:t>расчетах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радиуса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14:paraId="054E3039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right" w:leader="dot" w:pos="9746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14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тепловой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55"/>
          <w:sz w:val="22"/>
          <w:szCs w:val="22"/>
        </w:rPr>
        <w:t xml:space="preserve"> </w:t>
      </w:r>
      <w:hyperlink w:anchor="bookmark14" w:history="1">
        <w:r w:rsidR="00306277">
          <w:rPr>
            <w:spacing w:val="-1"/>
            <w:sz w:val="22"/>
            <w:szCs w:val="22"/>
          </w:rPr>
          <w:t>перспективную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нагрузку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расширяемых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4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14:paraId="239CAC89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60" w:lineRule="auto"/>
        <w:ind w:right="106" w:firstLine="0"/>
        <w:jc w:val="both"/>
        <w:rPr>
          <w:sz w:val="22"/>
          <w:szCs w:val="22"/>
        </w:rPr>
      </w:pPr>
      <w:hyperlink w:anchor="bookmark15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техническому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перевооружению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целью</w:t>
        </w:r>
      </w:hyperlink>
      <w:r w:rsidR="00306277">
        <w:rPr>
          <w:spacing w:val="75"/>
          <w:sz w:val="22"/>
          <w:szCs w:val="22"/>
        </w:rPr>
        <w:t xml:space="preserve"> </w:t>
      </w:r>
      <w:hyperlink w:anchor="bookmark15" w:history="1">
        <w:r w:rsidR="00306277">
          <w:rPr>
            <w:spacing w:val="-1"/>
            <w:sz w:val="22"/>
            <w:szCs w:val="22"/>
          </w:rPr>
          <w:t xml:space="preserve">повышения эффективности </w:t>
        </w:r>
        <w:r w:rsidR="00306277">
          <w:rPr>
            <w:sz w:val="22"/>
            <w:szCs w:val="22"/>
          </w:rPr>
          <w:t>работы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систем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26</w:t>
        </w:r>
      </w:hyperlink>
    </w:p>
    <w:p w14:paraId="4C93D597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1" w:firstLine="0"/>
        <w:jc w:val="both"/>
        <w:rPr>
          <w:sz w:val="22"/>
          <w:szCs w:val="22"/>
        </w:rPr>
      </w:pPr>
      <w:hyperlink w:anchor="bookmark16" w:history="1">
        <w:r w:rsidR="00306277">
          <w:rPr>
            <w:sz w:val="22"/>
            <w:szCs w:val="22"/>
          </w:rPr>
          <w:t>Графики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совместной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функционирующих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режиме</w:t>
        </w:r>
      </w:hyperlink>
      <w:r w:rsidR="00306277">
        <w:rPr>
          <w:spacing w:val="47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меры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выводу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из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эксплуатации,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консервации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демонтажу</w:t>
        </w:r>
        <w:r w:rsidR="00306277">
          <w:rPr>
            <w:spacing w:val="-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избыточных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а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также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79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выработавших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нормативный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срок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службы,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случае,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если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продление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срока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службы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технически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невозможно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или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экономически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нецелесообразно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14:paraId="5E75E92E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5" w:firstLine="0"/>
        <w:jc w:val="both"/>
        <w:rPr>
          <w:sz w:val="22"/>
          <w:szCs w:val="22"/>
        </w:rPr>
      </w:pPr>
      <w:hyperlink w:anchor="bookmark17" w:history="1">
        <w:r w:rsidR="00306277">
          <w:rPr>
            <w:sz w:val="22"/>
            <w:szCs w:val="22"/>
          </w:rPr>
          <w:t>Меры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переоборудованию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источники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</w:hyperlink>
      <w:r w:rsidR="00306277">
        <w:rPr>
          <w:spacing w:val="47"/>
          <w:sz w:val="22"/>
          <w:szCs w:val="22"/>
        </w:rPr>
        <w:t xml:space="preserve"> </w:t>
      </w:r>
      <w:hyperlink w:anchor="bookmark17" w:history="1"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1"/>
            <w:sz w:val="22"/>
            <w:szCs w:val="22"/>
          </w:rPr>
          <w:t xml:space="preserve"> 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для </w:t>
        </w:r>
        <w:r w:rsidR="00306277">
          <w:rPr>
            <w:spacing w:val="-1"/>
            <w:sz w:val="22"/>
            <w:szCs w:val="22"/>
          </w:rPr>
          <w:t>каждого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14:paraId="6C7F760E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59" w:lineRule="auto"/>
        <w:ind w:right="106" w:firstLine="0"/>
        <w:jc w:val="both"/>
        <w:rPr>
          <w:sz w:val="22"/>
          <w:szCs w:val="22"/>
        </w:rPr>
      </w:pPr>
      <w:hyperlink w:anchor="bookmark18" w:history="1">
        <w:r w:rsidR="00306277">
          <w:rPr>
            <w:sz w:val="22"/>
            <w:szCs w:val="22"/>
          </w:rPr>
          <w:t>Меры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переводу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размещенных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расширяемых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18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пиковый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</w:hyperlink>
      <w:r w:rsidR="00306277">
        <w:rPr>
          <w:spacing w:val="67"/>
          <w:sz w:val="22"/>
          <w:szCs w:val="22"/>
        </w:rPr>
        <w:t xml:space="preserve"> </w:t>
      </w:r>
      <w:hyperlink w:anchor="bookmark18" w:history="1">
        <w:r w:rsidR="00306277">
          <w:rPr>
            <w:sz w:val="22"/>
            <w:szCs w:val="22"/>
          </w:rPr>
          <w:t xml:space="preserve">для </w:t>
        </w:r>
        <w:r w:rsidR="00306277">
          <w:rPr>
            <w:spacing w:val="-1"/>
            <w:sz w:val="22"/>
            <w:szCs w:val="22"/>
          </w:rPr>
          <w:t>каждого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этапа,</w:t>
        </w:r>
        <w:r w:rsidR="00306277">
          <w:rPr>
            <w:sz w:val="22"/>
            <w:szCs w:val="22"/>
          </w:rPr>
          <w:t xml:space="preserve"> в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том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график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14:paraId="70E0E9F3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1" w:firstLine="0"/>
        <w:jc w:val="both"/>
        <w:rPr>
          <w:sz w:val="22"/>
          <w:szCs w:val="22"/>
        </w:rPr>
      </w:pPr>
      <w:hyperlink w:anchor="bookmark19" w:history="1"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загрузке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распределении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(перераспределении)</w:t>
        </w:r>
      </w:hyperlink>
      <w:r w:rsidR="00306277">
        <w:rPr>
          <w:spacing w:val="63"/>
          <w:sz w:val="22"/>
          <w:szCs w:val="22"/>
        </w:rPr>
        <w:t xml:space="preserve"> </w:t>
      </w:r>
      <w:hyperlink w:anchor="bookmark19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потребителей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каждой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зоне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системы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9" w:history="1">
        <w:r w:rsidR="00306277">
          <w:rPr>
            <w:sz w:val="22"/>
            <w:szCs w:val="22"/>
          </w:rPr>
          <w:t xml:space="preserve">между </w:t>
        </w:r>
        <w:r w:rsidR="00306277">
          <w:rPr>
            <w:spacing w:val="-1"/>
            <w:sz w:val="22"/>
            <w:szCs w:val="22"/>
          </w:rPr>
          <w:t>источниками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поставляющими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энергию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данной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системе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9" w:history="1"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28</w:t>
        </w:r>
      </w:hyperlink>
    </w:p>
    <w:p w14:paraId="7F7BFAA5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</w:tabs>
        <w:kinsoku w:val="0"/>
        <w:overflowPunct w:val="0"/>
        <w:spacing w:before="4" w:line="359" w:lineRule="auto"/>
        <w:ind w:right="106" w:firstLine="0"/>
        <w:jc w:val="both"/>
        <w:rPr>
          <w:sz w:val="22"/>
          <w:szCs w:val="22"/>
        </w:rPr>
      </w:pPr>
      <w:hyperlink w:anchor="bookmark20" w:history="1">
        <w:r w:rsidR="00306277">
          <w:rPr>
            <w:spacing w:val="-1"/>
            <w:sz w:val="22"/>
            <w:szCs w:val="22"/>
          </w:rPr>
          <w:t>Анализ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целесообразности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ввода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новых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20" w:history="1"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с </w:t>
        </w:r>
        <w:r w:rsidR="00306277">
          <w:rPr>
            <w:spacing w:val="-1"/>
            <w:sz w:val="22"/>
            <w:szCs w:val="22"/>
          </w:rPr>
          <w:t>использованием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возобновляемых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энергии,</w:t>
        </w:r>
        <w:r w:rsidR="00306277">
          <w:rPr>
            <w:sz w:val="22"/>
            <w:szCs w:val="22"/>
          </w:rPr>
          <w:t xml:space="preserve"> а </w:t>
        </w:r>
        <w:r w:rsidR="00306277">
          <w:rPr>
            <w:spacing w:val="-1"/>
            <w:sz w:val="22"/>
            <w:szCs w:val="22"/>
          </w:rPr>
          <w:t>также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местных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видов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топлива</w:t>
        </w:r>
        <w:r w:rsidR="00306277">
          <w:rPr>
            <w:sz w:val="22"/>
            <w:szCs w:val="22"/>
          </w:rPr>
          <w:t xml:space="preserve">    </w:t>
        </w:r>
        <w:r w:rsidR="00306277">
          <w:rPr>
            <w:spacing w:val="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28</w:t>
        </w:r>
      </w:hyperlink>
    </w:p>
    <w:p w14:paraId="524B9762" w14:textId="77777777" w:rsidR="00306277" w:rsidRDefault="008E5DCD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59" w:lineRule="auto"/>
        <w:ind w:right="104" w:firstLine="0"/>
        <w:jc w:val="both"/>
        <w:rPr>
          <w:sz w:val="22"/>
          <w:szCs w:val="22"/>
        </w:rPr>
      </w:pPr>
      <w:hyperlink w:anchor="bookmark21" w:history="1">
        <w:r w:rsidR="00306277">
          <w:rPr>
            <w:spacing w:val="-1"/>
            <w:sz w:val="22"/>
            <w:szCs w:val="22"/>
          </w:rPr>
          <w:t>Вид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топлива,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потребляемый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источником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том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использованием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1" w:history="1">
        <w:r w:rsidR="00306277">
          <w:rPr>
            <w:spacing w:val="-1"/>
            <w:sz w:val="22"/>
            <w:szCs w:val="22"/>
          </w:rPr>
          <w:t>возобновляемых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28</w:t>
        </w:r>
      </w:hyperlink>
    </w:p>
    <w:p w14:paraId="38FB65CA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2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5.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</w:hyperlink>
      <w:r w:rsidR="00306277">
        <w:rPr>
          <w:spacing w:val="31"/>
          <w:sz w:val="22"/>
          <w:szCs w:val="22"/>
        </w:rPr>
        <w:t xml:space="preserve"> </w:t>
      </w:r>
      <w:hyperlink w:anchor="bookmark22" w:history="1">
        <w:r w:rsidR="00306277">
          <w:rPr>
            <w:sz w:val="22"/>
            <w:szCs w:val="22"/>
          </w:rPr>
          <w:t>СЕТЕЙ</w:t>
        </w:r>
        <w:r w:rsidR="00306277">
          <w:rPr>
            <w:sz w:val="22"/>
            <w:szCs w:val="22"/>
          </w:rPr>
          <w:tab/>
          <w:t>29</w:t>
        </w:r>
      </w:hyperlink>
    </w:p>
    <w:p w14:paraId="1F7CD266" w14:textId="77777777" w:rsidR="00306277" w:rsidRDefault="008E5DCD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23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5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по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и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73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перераспределение</w:t>
        </w:r>
        <w:r w:rsidR="00306277">
          <w:rPr>
            <w:spacing w:val="4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из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дефицитом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мощности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зоны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резервом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(использование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резервов)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14:paraId="12A048A2" w14:textId="77777777" w:rsidR="00306277" w:rsidRDefault="008E5DCD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line="360" w:lineRule="auto"/>
        <w:ind w:right="105" w:firstLine="0"/>
        <w:jc w:val="both"/>
        <w:rPr>
          <w:sz w:val="22"/>
          <w:szCs w:val="22"/>
        </w:rPr>
      </w:pPr>
      <w:hyperlink w:anchor="bookmark24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обеспечения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24" w:history="1"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осваиваемых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районах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под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жилищную,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4" w:history="1">
        <w:r w:rsidR="00306277">
          <w:rPr>
            <w:spacing w:val="-1"/>
            <w:sz w:val="22"/>
            <w:szCs w:val="22"/>
          </w:rPr>
          <w:t>комплексную</w:t>
        </w:r>
        <w:r w:rsidR="00306277">
          <w:rPr>
            <w:sz w:val="22"/>
            <w:szCs w:val="22"/>
          </w:rPr>
          <w:t xml:space="preserve"> или</w:t>
        </w:r>
        <w:r w:rsidR="00306277">
          <w:rPr>
            <w:spacing w:val="-1"/>
            <w:sz w:val="22"/>
            <w:szCs w:val="22"/>
          </w:rPr>
          <w:t xml:space="preserve"> производственную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застройку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14:paraId="2A0F1D75" w14:textId="77777777" w:rsidR="00306277" w:rsidRDefault="00306277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line="360" w:lineRule="auto"/>
        <w:ind w:right="105" w:firstLine="0"/>
        <w:jc w:val="both"/>
        <w:rPr>
          <w:sz w:val="22"/>
          <w:szCs w:val="22"/>
        </w:rPr>
        <w:sectPr w:rsidR="00306277">
          <w:footerReference w:type="default" r:id="rId17"/>
          <w:pgSz w:w="11910" w:h="16840"/>
          <w:pgMar w:top="820" w:right="600" w:bottom="920" w:left="1300" w:header="313" w:footer="735" w:gutter="0"/>
          <w:pgNumType w:start="3"/>
          <w:cols w:space="720"/>
          <w:noEndnote/>
        </w:sectPr>
      </w:pPr>
    </w:p>
    <w:p w14:paraId="20E9EA99" w14:textId="77777777" w:rsidR="00306277" w:rsidRDefault="008E5DCD">
      <w:pPr>
        <w:pStyle w:val="a3"/>
        <w:numPr>
          <w:ilvl w:val="1"/>
          <w:numId w:val="16"/>
        </w:numPr>
        <w:tabs>
          <w:tab w:val="left" w:pos="882"/>
          <w:tab w:val="left" w:leader="dot" w:pos="9525"/>
        </w:tabs>
        <w:kinsoku w:val="0"/>
        <w:overflowPunct w:val="0"/>
        <w:spacing w:before="304" w:line="360" w:lineRule="auto"/>
        <w:ind w:right="101" w:firstLine="0"/>
        <w:jc w:val="both"/>
        <w:rPr>
          <w:sz w:val="22"/>
          <w:szCs w:val="22"/>
        </w:rPr>
      </w:pPr>
      <w:hyperlink w:anchor="bookmark25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-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-1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-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для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повышения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эффективности</w:t>
        </w:r>
      </w:hyperlink>
      <w:r w:rsidR="00306277">
        <w:rPr>
          <w:spacing w:val="57"/>
          <w:sz w:val="22"/>
          <w:szCs w:val="22"/>
        </w:rPr>
        <w:t xml:space="preserve"> </w:t>
      </w:r>
      <w:hyperlink w:anchor="bookmark25" w:history="1">
        <w:r w:rsidR="00306277">
          <w:rPr>
            <w:spacing w:val="-1"/>
            <w:sz w:val="22"/>
            <w:szCs w:val="22"/>
          </w:rPr>
          <w:t>функционирования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системы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числе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счет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перевода</w:t>
        </w:r>
        <w:r w:rsidR="00306277">
          <w:rPr>
            <w:spacing w:val="-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пиковый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</w:t>
        </w:r>
      </w:hyperlink>
      <w:r w:rsidR="00306277">
        <w:rPr>
          <w:spacing w:val="67"/>
          <w:sz w:val="22"/>
          <w:szCs w:val="22"/>
        </w:rPr>
        <w:t xml:space="preserve"> </w:t>
      </w:r>
      <w:hyperlink w:anchor="bookmark25" w:history="1">
        <w:r w:rsidR="00306277">
          <w:rPr>
            <w:sz w:val="22"/>
            <w:szCs w:val="22"/>
          </w:rPr>
          <w:t xml:space="preserve">работы </w:t>
        </w:r>
        <w:r w:rsidR="00306277">
          <w:rPr>
            <w:spacing w:val="-2"/>
            <w:sz w:val="22"/>
            <w:szCs w:val="22"/>
          </w:rPr>
          <w:t>или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ликвидации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14:paraId="48D9A1EF" w14:textId="77777777" w:rsidR="00306277" w:rsidRDefault="008E5DCD">
      <w:pPr>
        <w:pStyle w:val="a3"/>
        <w:numPr>
          <w:ilvl w:val="1"/>
          <w:numId w:val="16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2" w:firstLine="0"/>
        <w:jc w:val="both"/>
        <w:rPr>
          <w:sz w:val="22"/>
          <w:szCs w:val="22"/>
        </w:rPr>
      </w:pPr>
      <w:hyperlink w:anchor="bookmark26" w:history="1">
        <w:r w:rsidR="00306277">
          <w:rPr>
            <w:spacing w:val="-1"/>
            <w:sz w:val="22"/>
            <w:szCs w:val="22"/>
          </w:rPr>
          <w:t xml:space="preserve">Предложения </w:t>
        </w:r>
        <w:r w:rsidR="00306277">
          <w:rPr>
            <w:sz w:val="22"/>
            <w:szCs w:val="22"/>
          </w:rPr>
          <w:t>по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и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сетей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для </w:t>
        </w:r>
        <w:r w:rsidR="00306277">
          <w:rPr>
            <w:spacing w:val="-1"/>
            <w:sz w:val="22"/>
            <w:szCs w:val="22"/>
          </w:rPr>
          <w:t>обеспечения нормативной</w:t>
        </w:r>
      </w:hyperlink>
      <w:r w:rsidR="00306277">
        <w:rPr>
          <w:spacing w:val="57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надежности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безопасности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определяемых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соответствии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методическими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указаниями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расчету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уровня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надежности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качества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поставляемых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товаров,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оказываемых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услуг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для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организаций,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осуществляющих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деятельность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производству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(или)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передаче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утверждаемыми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уполномоченным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Правительством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Российской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Федерации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федеральным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органом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исполнительной власти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30</w:t>
        </w:r>
      </w:hyperlink>
    </w:p>
    <w:p w14:paraId="60262A0F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7"/>
        <w:ind w:left="882"/>
        <w:jc w:val="both"/>
        <w:rPr>
          <w:sz w:val="22"/>
          <w:szCs w:val="22"/>
        </w:rPr>
      </w:pPr>
      <w:hyperlink w:anchor="bookmark27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6. </w:t>
        </w:r>
        <w:r w:rsidR="00306277">
          <w:rPr>
            <w:spacing w:val="-2"/>
            <w:sz w:val="22"/>
            <w:szCs w:val="22"/>
          </w:rPr>
          <w:t>ПЕРСПЕКТИВНЫЕ</w:t>
        </w:r>
        <w:r w:rsidR="00306277">
          <w:rPr>
            <w:spacing w:val="-1"/>
            <w:sz w:val="22"/>
            <w:szCs w:val="22"/>
          </w:rPr>
          <w:t xml:space="preserve"> ТОПЛИВНЫЕ БАЛАНСЫ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32</w:t>
        </w:r>
      </w:hyperlink>
    </w:p>
    <w:p w14:paraId="3328724B" w14:textId="77777777" w:rsidR="00306277" w:rsidRDefault="008E5DCD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127" w:line="359" w:lineRule="auto"/>
        <w:ind w:right="101" w:firstLine="0"/>
        <w:jc w:val="both"/>
        <w:rPr>
          <w:sz w:val="22"/>
          <w:szCs w:val="22"/>
        </w:rPr>
      </w:pPr>
      <w:hyperlink w:anchor="bookmark28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7.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ИНВЕСТИЦИИ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ТЕХНИЧЕСКОЕ</w:t>
        </w:r>
      </w:hyperlink>
      <w:r w:rsidR="00306277">
        <w:rPr>
          <w:spacing w:val="35"/>
          <w:sz w:val="22"/>
          <w:szCs w:val="22"/>
        </w:rPr>
        <w:t xml:space="preserve"> </w:t>
      </w:r>
      <w:hyperlink w:anchor="bookmark28" w:history="1">
        <w:r w:rsidR="00306277">
          <w:rPr>
            <w:spacing w:val="-2"/>
            <w:sz w:val="22"/>
            <w:szCs w:val="22"/>
          </w:rPr>
          <w:t>ПЕРЕВООРУЖЕНИЕ</w:t>
        </w:r>
        <w:r w:rsidR="00306277">
          <w:rPr>
            <w:spacing w:val="-2"/>
            <w:sz w:val="22"/>
            <w:szCs w:val="22"/>
          </w:rPr>
          <w:tab/>
        </w:r>
        <w:r w:rsidR="00306277">
          <w:rPr>
            <w:sz w:val="22"/>
            <w:szCs w:val="22"/>
          </w:rPr>
          <w:t>34</w:t>
        </w:r>
      </w:hyperlink>
    </w:p>
    <w:p w14:paraId="31B56FDA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6" w:firstLine="0"/>
        <w:jc w:val="both"/>
        <w:rPr>
          <w:sz w:val="22"/>
          <w:szCs w:val="22"/>
        </w:rPr>
      </w:pPr>
      <w:hyperlink w:anchor="bookmark29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необходимых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29" w:history="1">
        <w:r w:rsidR="00306277">
          <w:rPr>
            <w:spacing w:val="-1"/>
            <w:sz w:val="22"/>
            <w:szCs w:val="22"/>
          </w:rPr>
          <w:t>техническое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тепловой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34</w:t>
        </w:r>
      </w:hyperlink>
    </w:p>
    <w:p w14:paraId="1890D869" w14:textId="77777777" w:rsidR="00306277" w:rsidRDefault="008E5DCD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4" w:line="359" w:lineRule="auto"/>
        <w:ind w:right="105" w:firstLine="0"/>
        <w:jc w:val="both"/>
        <w:rPr>
          <w:spacing w:val="-2"/>
          <w:sz w:val="22"/>
          <w:szCs w:val="22"/>
        </w:rPr>
      </w:pPr>
      <w:hyperlink w:anchor="bookmark30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необходимых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30" w:history="1">
        <w:r w:rsidR="00306277">
          <w:rPr>
            <w:spacing w:val="-1"/>
            <w:sz w:val="22"/>
            <w:szCs w:val="22"/>
          </w:rPr>
          <w:t>техническое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сетей,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насосных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станций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пунктов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каждом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этапе</w:t>
        </w:r>
      </w:hyperlink>
    </w:p>
    <w:p w14:paraId="07CB024C" w14:textId="77777777" w:rsidR="00306277" w:rsidRDefault="008E5DCD">
      <w:pPr>
        <w:pStyle w:val="a3"/>
        <w:kinsoku w:val="0"/>
        <w:overflowPunct w:val="0"/>
        <w:spacing w:before="4"/>
        <w:ind w:left="1129" w:firstLine="0"/>
        <w:rPr>
          <w:sz w:val="22"/>
          <w:szCs w:val="22"/>
        </w:rPr>
      </w:pPr>
      <w:hyperlink w:anchor="bookmark30" w:history="1">
        <w:r w:rsidR="00306277">
          <w:rPr>
            <w:sz w:val="22"/>
            <w:szCs w:val="22"/>
          </w:rPr>
          <w:t>........................................................................................................................................................40</w:t>
        </w:r>
      </w:hyperlink>
    </w:p>
    <w:p w14:paraId="1223E266" w14:textId="77777777" w:rsidR="00306277" w:rsidRDefault="008E5DCD">
      <w:pPr>
        <w:pStyle w:val="a3"/>
        <w:tabs>
          <w:tab w:val="left" w:pos="1121"/>
          <w:tab w:val="left" w:leader="dot" w:pos="9525"/>
        </w:tabs>
        <w:kinsoku w:val="0"/>
        <w:overflowPunct w:val="0"/>
        <w:spacing w:before="126" w:line="360" w:lineRule="auto"/>
        <w:ind w:left="118" w:right="104" w:firstLine="0"/>
        <w:jc w:val="both"/>
        <w:rPr>
          <w:sz w:val="22"/>
          <w:szCs w:val="22"/>
        </w:rPr>
      </w:pPr>
      <w:hyperlink w:anchor="bookmark31" w:history="1">
        <w:r w:rsidR="00306277">
          <w:rPr>
            <w:sz w:val="22"/>
            <w:szCs w:val="22"/>
          </w:rPr>
          <w:t>8.1.</w:t>
        </w:r>
        <w:r w:rsidR="00306277">
          <w:rPr>
            <w:sz w:val="22"/>
            <w:szCs w:val="22"/>
          </w:rPr>
          <w:tab/>
        </w:r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техническое</w:t>
        </w:r>
      </w:hyperlink>
      <w:r w:rsidR="00306277">
        <w:rPr>
          <w:spacing w:val="43"/>
          <w:sz w:val="22"/>
          <w:szCs w:val="22"/>
        </w:rPr>
        <w:t xml:space="preserve"> </w:t>
      </w:r>
      <w:hyperlink w:anchor="bookmark31" w:history="1"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связи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изменениями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температурного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графика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гидравлического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режима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31" w:history="1">
        <w:r w:rsidR="00306277">
          <w:rPr>
            <w:sz w:val="22"/>
            <w:szCs w:val="22"/>
          </w:rPr>
          <w:t xml:space="preserve">системы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41</w:t>
        </w:r>
      </w:hyperlink>
    </w:p>
    <w:p w14:paraId="05B10CCB" w14:textId="77777777" w:rsidR="00306277" w:rsidRDefault="008E5DCD">
      <w:pPr>
        <w:pStyle w:val="a3"/>
        <w:numPr>
          <w:ilvl w:val="0"/>
          <w:numId w:val="15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3" w:firstLine="0"/>
        <w:jc w:val="both"/>
        <w:rPr>
          <w:sz w:val="22"/>
          <w:szCs w:val="22"/>
        </w:rPr>
      </w:pPr>
      <w:hyperlink w:anchor="bookmark3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8.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РЕШЕНИЕ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ОПРЕДЕЛЕНИИ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ЕДИНОЙ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ТЕПЛОСНАБЖАЮЩЕЙ</w:t>
        </w:r>
      </w:hyperlink>
      <w:r w:rsidR="00306277">
        <w:rPr>
          <w:spacing w:val="21"/>
          <w:sz w:val="22"/>
          <w:szCs w:val="22"/>
        </w:rPr>
        <w:t xml:space="preserve"> </w:t>
      </w:r>
      <w:hyperlink w:anchor="bookmark32" w:history="1">
        <w:r w:rsidR="00306277">
          <w:rPr>
            <w:spacing w:val="-2"/>
            <w:sz w:val="22"/>
            <w:szCs w:val="22"/>
          </w:rPr>
          <w:t>ОРГАНИЗАЦИИ</w:t>
        </w:r>
        <w:r w:rsidR="00306277">
          <w:rPr>
            <w:spacing w:val="-1"/>
            <w:sz w:val="22"/>
            <w:szCs w:val="22"/>
          </w:rPr>
          <w:t xml:space="preserve"> (ОРГАНИЗАЦИЙ)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41</w:t>
        </w:r>
      </w:hyperlink>
    </w:p>
    <w:p w14:paraId="744481E3" w14:textId="77777777" w:rsidR="00306277" w:rsidRDefault="008E5DCD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33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9.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</w:t>
        </w:r>
        <w:r w:rsidR="00306277">
          <w:rPr>
            <w:spacing w:val="4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РАСПРЕДЕЛЕНИИ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МЕЖДУ</w:t>
        </w:r>
      </w:hyperlink>
      <w:r w:rsidR="00306277">
        <w:rPr>
          <w:spacing w:val="25"/>
          <w:sz w:val="22"/>
          <w:szCs w:val="22"/>
        </w:rPr>
        <w:t xml:space="preserve"> </w:t>
      </w:r>
      <w:hyperlink w:anchor="bookmark33" w:history="1">
        <w:r w:rsidR="00306277">
          <w:rPr>
            <w:spacing w:val="-1"/>
            <w:sz w:val="22"/>
            <w:szCs w:val="22"/>
          </w:rPr>
          <w:t>ИСТОЧНИКАМИ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46</w:t>
        </w:r>
      </w:hyperlink>
    </w:p>
    <w:p w14:paraId="0337DFDF" w14:textId="77777777" w:rsidR="00306277" w:rsidRDefault="008E5DCD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left="1122" w:hanging="1004"/>
        <w:jc w:val="both"/>
        <w:rPr>
          <w:sz w:val="22"/>
          <w:szCs w:val="22"/>
        </w:rPr>
      </w:pPr>
      <w:hyperlink w:anchor="bookmark34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10. </w:t>
        </w:r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 БЕСХОЗЯЙНЫМ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СЕТЯМ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46</w:t>
        </w:r>
      </w:hyperlink>
    </w:p>
    <w:p w14:paraId="119431FA" w14:textId="77777777" w:rsidR="00306277" w:rsidRDefault="00306277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left="1122" w:hanging="1004"/>
        <w:jc w:val="both"/>
        <w:rPr>
          <w:sz w:val="22"/>
          <w:szCs w:val="22"/>
        </w:rPr>
        <w:sectPr w:rsidR="00306277">
          <w:pgSz w:w="11910" w:h="16840"/>
          <w:pgMar w:top="820" w:right="600" w:bottom="920" w:left="1300" w:header="313" w:footer="735" w:gutter="0"/>
          <w:cols w:space="720"/>
          <w:noEndnote/>
        </w:sectPr>
      </w:pPr>
    </w:p>
    <w:p w14:paraId="7D4DEDA1" w14:textId="77777777" w:rsidR="00306277" w:rsidRDefault="00306277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14:paraId="31A237F8" w14:textId="77777777" w:rsidR="00306277" w:rsidRDefault="00306277">
      <w:pPr>
        <w:pStyle w:val="1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spacing w:val="-1"/>
        </w:rPr>
        <w:t>Введение</w:t>
      </w:r>
    </w:p>
    <w:p w14:paraId="3749EFF3" w14:textId="77777777" w:rsidR="00306277" w:rsidRDefault="00306277">
      <w:pPr>
        <w:pStyle w:val="a3"/>
        <w:kinsoku w:val="0"/>
        <w:overflowPunct w:val="0"/>
        <w:spacing w:before="163" w:line="359" w:lineRule="auto"/>
        <w:ind w:left="879" w:right="101" w:firstLine="326"/>
      </w:pPr>
      <w:r>
        <w:rPr>
          <w:b/>
          <w:bCs/>
          <w:spacing w:val="-1"/>
        </w:rPr>
        <w:t>Краткая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характеристика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МО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Путиловское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сельское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поселение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Географическое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положение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территориальная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структура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МО</w:t>
      </w:r>
    </w:p>
    <w:p w14:paraId="2A87025D" w14:textId="77777777" w:rsidR="00306277" w:rsidRDefault="00306277">
      <w:pPr>
        <w:pStyle w:val="a3"/>
        <w:kinsoku w:val="0"/>
        <w:overflowPunct w:val="0"/>
        <w:spacing w:before="6"/>
        <w:ind w:left="1208" w:firstLine="0"/>
      </w:pPr>
      <w:r>
        <w:rPr>
          <w:b/>
          <w:bCs/>
          <w:spacing w:val="-1"/>
        </w:rPr>
        <w:t>Путиловское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сельское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поселение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Ленинградской </w:t>
      </w:r>
      <w:r>
        <w:rPr>
          <w:b/>
          <w:bCs/>
          <w:spacing w:val="-2"/>
        </w:rPr>
        <w:t>области</w:t>
      </w:r>
    </w:p>
    <w:p w14:paraId="18726F65" w14:textId="77777777" w:rsidR="00306277" w:rsidRDefault="00306277">
      <w:pPr>
        <w:pStyle w:val="a3"/>
        <w:kinsoku w:val="0"/>
        <w:overflowPunct w:val="0"/>
        <w:spacing w:before="160" w:line="360" w:lineRule="auto"/>
        <w:ind w:right="100"/>
        <w:jc w:val="both"/>
        <w:rPr>
          <w:spacing w:val="-1"/>
        </w:rPr>
      </w:pPr>
      <w:r>
        <w:rPr>
          <w:spacing w:val="-1"/>
        </w:rPr>
        <w:t>История</w:t>
      </w:r>
      <w:r>
        <w:rPr>
          <w:spacing w:val="14"/>
        </w:rPr>
        <w:t xml:space="preserve"> </w:t>
      </w:r>
      <w:r>
        <w:rPr>
          <w:spacing w:val="-1"/>
        </w:rPr>
        <w:t>Путиловского</w:t>
      </w:r>
      <w:r>
        <w:rPr>
          <w:spacing w:val="14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14"/>
        </w:rPr>
        <w:t xml:space="preserve"> </w:t>
      </w:r>
      <w:r>
        <w:rPr>
          <w:spacing w:val="-1"/>
        </w:rPr>
        <w:t>начинается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середины</w:t>
      </w:r>
      <w:r>
        <w:rPr>
          <w:spacing w:val="14"/>
        </w:rPr>
        <w:t xml:space="preserve"> </w:t>
      </w:r>
      <w:r>
        <w:rPr>
          <w:spacing w:val="-1"/>
        </w:rPr>
        <w:t>XIX</w:t>
      </w:r>
      <w:r>
        <w:rPr>
          <w:spacing w:val="35"/>
        </w:rPr>
        <w:t xml:space="preserve"> </w:t>
      </w:r>
      <w:r>
        <w:t>века,</w:t>
      </w:r>
      <w:r>
        <w:rPr>
          <w:spacing w:val="-6"/>
        </w:rPr>
        <w:t xml:space="preserve"> </w:t>
      </w:r>
      <w:r>
        <w:rPr>
          <w:spacing w:val="-1"/>
        </w:rPr>
        <w:t>когда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составе</w:t>
      </w:r>
      <w:r>
        <w:rPr>
          <w:spacing w:val="-6"/>
        </w:rPr>
        <w:t xml:space="preserve"> </w:t>
      </w:r>
      <w:r>
        <w:rPr>
          <w:spacing w:val="-1"/>
        </w:rPr>
        <w:t>Шлиссельбургского</w:t>
      </w:r>
      <w:r>
        <w:rPr>
          <w:spacing w:val="-5"/>
        </w:rPr>
        <w:t xml:space="preserve"> </w:t>
      </w:r>
      <w:r>
        <w:rPr>
          <w:spacing w:val="-1"/>
        </w:rPr>
        <w:t>уезда</w:t>
      </w:r>
      <w:r>
        <w:rPr>
          <w:spacing w:val="-5"/>
        </w:rPr>
        <w:t xml:space="preserve"> </w:t>
      </w:r>
      <w:r>
        <w:rPr>
          <w:spacing w:val="-1"/>
        </w:rPr>
        <w:t>Санкт-Петербургской</w:t>
      </w:r>
      <w:r>
        <w:rPr>
          <w:spacing w:val="-5"/>
        </w:rPr>
        <w:t xml:space="preserve"> </w:t>
      </w:r>
      <w:r>
        <w:rPr>
          <w:spacing w:val="-1"/>
        </w:rPr>
        <w:t>губернии</w:t>
      </w:r>
      <w:r>
        <w:rPr>
          <w:spacing w:val="45"/>
        </w:rPr>
        <w:t xml:space="preserve"> </w:t>
      </w:r>
      <w:r>
        <w:rPr>
          <w:spacing w:val="-1"/>
        </w:rPr>
        <w:t>была</w:t>
      </w:r>
      <w:r>
        <w:rPr>
          <w:spacing w:val="63"/>
        </w:rPr>
        <w:t xml:space="preserve"> </w:t>
      </w:r>
      <w:r>
        <w:rPr>
          <w:spacing w:val="-1"/>
        </w:rPr>
        <w:t>образована</w:t>
      </w:r>
      <w:r>
        <w:rPr>
          <w:spacing w:val="63"/>
        </w:rPr>
        <w:t xml:space="preserve"> </w:t>
      </w:r>
      <w:r>
        <w:rPr>
          <w:spacing w:val="-1"/>
        </w:rPr>
        <w:t>Путиловская</w:t>
      </w:r>
      <w:r>
        <w:rPr>
          <w:spacing w:val="66"/>
        </w:rPr>
        <w:t xml:space="preserve"> </w:t>
      </w:r>
      <w:r>
        <w:rPr>
          <w:spacing w:val="-2"/>
        </w:rPr>
        <w:t>волость.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1923</w:t>
      </w:r>
      <w:r>
        <w:rPr>
          <w:spacing w:val="66"/>
        </w:rPr>
        <w:t xml:space="preserve"> </w:t>
      </w:r>
      <w:r>
        <w:rPr>
          <w:spacing w:val="-2"/>
        </w:rPr>
        <w:t>году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ликвидации</w:t>
      </w:r>
      <w:r>
        <w:rPr>
          <w:spacing w:val="63"/>
        </w:rPr>
        <w:t xml:space="preserve"> </w:t>
      </w:r>
      <w:r>
        <w:rPr>
          <w:spacing w:val="-1"/>
        </w:rPr>
        <w:t>Шлиссельбургского</w:t>
      </w:r>
      <w:r>
        <w:rPr>
          <w:spacing w:val="-9"/>
        </w:rPr>
        <w:t xml:space="preserve"> </w:t>
      </w:r>
      <w:r>
        <w:rPr>
          <w:spacing w:val="-1"/>
        </w:rPr>
        <w:t>уезда</w:t>
      </w:r>
      <w:r>
        <w:rPr>
          <w:spacing w:val="-10"/>
        </w:rPr>
        <w:t xml:space="preserve"> </w:t>
      </w:r>
      <w:r>
        <w:rPr>
          <w:spacing w:val="-1"/>
        </w:rPr>
        <w:t>Путиловская</w:t>
      </w:r>
      <w:r>
        <w:rPr>
          <w:spacing w:val="-10"/>
        </w:rPr>
        <w:t xml:space="preserve"> </w:t>
      </w:r>
      <w:r>
        <w:t>волость</w:t>
      </w:r>
      <w:r>
        <w:rPr>
          <w:spacing w:val="-12"/>
        </w:rPr>
        <w:t xml:space="preserve"> </w:t>
      </w:r>
      <w:r>
        <w:t>вошла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rPr>
          <w:spacing w:val="-2"/>
        </w:rPr>
        <w:t>Петроградского</w:t>
      </w:r>
      <w:r>
        <w:rPr>
          <w:spacing w:val="65"/>
        </w:rPr>
        <w:t xml:space="preserve"> </w:t>
      </w:r>
      <w:r>
        <w:rPr>
          <w:spacing w:val="-1"/>
        </w:rPr>
        <w:t>уезда.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1924</w:t>
      </w:r>
      <w:r>
        <w:rPr>
          <w:spacing w:val="60"/>
        </w:rPr>
        <w:t xml:space="preserve"> </w:t>
      </w:r>
      <w:r>
        <w:rPr>
          <w:spacing w:val="-1"/>
        </w:rPr>
        <w:t>году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составе</w:t>
      </w:r>
      <w:r>
        <w:rPr>
          <w:spacing w:val="59"/>
        </w:rPr>
        <w:t xml:space="preserve"> </w:t>
      </w:r>
      <w:r>
        <w:rPr>
          <w:spacing w:val="-1"/>
        </w:rPr>
        <w:t>Путиловской</w:t>
      </w:r>
      <w:r>
        <w:rPr>
          <w:spacing w:val="60"/>
        </w:rPr>
        <w:t xml:space="preserve"> </w:t>
      </w:r>
      <w:r>
        <w:rPr>
          <w:spacing w:val="-1"/>
        </w:rPr>
        <w:t>волости</w:t>
      </w:r>
      <w:r>
        <w:rPr>
          <w:spacing w:val="60"/>
        </w:rPr>
        <w:t xml:space="preserve"> </w:t>
      </w:r>
      <w:r>
        <w:rPr>
          <w:spacing w:val="-1"/>
        </w:rPr>
        <w:t>образован</w:t>
      </w:r>
      <w:r>
        <w:rPr>
          <w:spacing w:val="60"/>
        </w:rPr>
        <w:t xml:space="preserve"> </w:t>
      </w:r>
      <w:r>
        <w:rPr>
          <w:spacing w:val="-1"/>
        </w:rPr>
        <w:t>Путиловский</w:t>
      </w:r>
      <w:r>
        <w:rPr>
          <w:spacing w:val="29"/>
        </w:rPr>
        <w:t xml:space="preserve"> </w:t>
      </w:r>
      <w:r>
        <w:rPr>
          <w:spacing w:val="-1"/>
        </w:rPr>
        <w:t>сельсовет.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феврале</w:t>
      </w:r>
      <w:r>
        <w:rPr>
          <w:spacing w:val="50"/>
        </w:rPr>
        <w:t xml:space="preserve"> </w:t>
      </w:r>
      <w:r>
        <w:rPr>
          <w:spacing w:val="-1"/>
        </w:rPr>
        <w:t>1927</w:t>
      </w:r>
      <w:r>
        <w:rPr>
          <w:spacing w:val="52"/>
        </w:rPr>
        <w:t xml:space="preserve"> </w:t>
      </w:r>
      <w:r>
        <w:rPr>
          <w:spacing w:val="-1"/>
        </w:rPr>
        <w:t>года</w:t>
      </w:r>
      <w:r>
        <w:rPr>
          <w:spacing w:val="51"/>
        </w:rPr>
        <w:t xml:space="preserve"> </w:t>
      </w:r>
      <w:r>
        <w:rPr>
          <w:spacing w:val="-1"/>
        </w:rPr>
        <w:t>Путиловская</w:t>
      </w:r>
      <w:r>
        <w:rPr>
          <w:spacing w:val="52"/>
        </w:rPr>
        <w:t xml:space="preserve"> </w:t>
      </w:r>
      <w:r>
        <w:rPr>
          <w:spacing w:val="-1"/>
        </w:rPr>
        <w:t>волость</w:t>
      </w:r>
      <w:r>
        <w:rPr>
          <w:spacing w:val="50"/>
        </w:rPr>
        <w:t xml:space="preserve"> </w:t>
      </w:r>
      <w:r>
        <w:rPr>
          <w:spacing w:val="-1"/>
        </w:rPr>
        <w:t>была</w:t>
      </w:r>
      <w:r>
        <w:rPr>
          <w:spacing w:val="51"/>
        </w:rPr>
        <w:t xml:space="preserve"> </w:t>
      </w:r>
      <w:r>
        <w:rPr>
          <w:spacing w:val="-1"/>
        </w:rPr>
        <w:t>упразднена,</w:t>
      </w:r>
      <w:r>
        <w:rPr>
          <w:spacing w:val="71"/>
        </w:rPr>
        <w:t xml:space="preserve"> </w:t>
      </w:r>
      <w:r>
        <w:rPr>
          <w:spacing w:val="-1"/>
        </w:rPr>
        <w:t>Путиловский</w:t>
      </w:r>
      <w:r>
        <w:rPr>
          <w:spacing w:val="23"/>
        </w:rPr>
        <w:t xml:space="preserve"> </w:t>
      </w:r>
      <w:r>
        <w:rPr>
          <w:spacing w:val="-1"/>
        </w:rPr>
        <w:t>сельсовет</w:t>
      </w:r>
      <w:r>
        <w:rPr>
          <w:spacing w:val="22"/>
        </w:rPr>
        <w:t xml:space="preserve"> </w:t>
      </w:r>
      <w:r>
        <w:rPr>
          <w:spacing w:val="-1"/>
        </w:rPr>
        <w:t>передан</w:t>
      </w:r>
      <w:r>
        <w:rPr>
          <w:spacing w:val="23"/>
        </w:rPr>
        <w:t xml:space="preserve"> </w:t>
      </w:r>
      <w:r>
        <w:rPr>
          <w:spacing w:val="-1"/>
        </w:rPr>
        <w:t>Мгинской</w:t>
      </w:r>
      <w:r>
        <w:rPr>
          <w:spacing w:val="23"/>
        </w:rPr>
        <w:t xml:space="preserve"> </w:t>
      </w:r>
      <w:r>
        <w:rPr>
          <w:spacing w:val="-1"/>
        </w:rPr>
        <w:t>волости.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августа</w:t>
      </w:r>
      <w:r>
        <w:rPr>
          <w:spacing w:val="22"/>
        </w:rPr>
        <w:t xml:space="preserve"> </w:t>
      </w:r>
      <w:r>
        <w:rPr>
          <w:spacing w:val="-1"/>
        </w:rPr>
        <w:t>1927</w:t>
      </w:r>
      <w:r>
        <w:rPr>
          <w:spacing w:val="21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rPr>
          <w:spacing w:val="-1"/>
        </w:rPr>
        <w:t>ликвидации</w:t>
      </w:r>
      <w:r>
        <w:rPr>
          <w:spacing w:val="59"/>
        </w:rPr>
        <w:t xml:space="preserve"> </w:t>
      </w:r>
      <w:r>
        <w:rPr>
          <w:spacing w:val="-1"/>
        </w:rPr>
        <w:t>уездов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волостей,</w:t>
      </w:r>
      <w:r>
        <w:rPr>
          <w:spacing w:val="58"/>
        </w:rPr>
        <w:t xml:space="preserve"> </w:t>
      </w:r>
      <w:r>
        <w:rPr>
          <w:spacing w:val="-1"/>
        </w:rPr>
        <w:t>Путиловский</w:t>
      </w:r>
      <w:r>
        <w:rPr>
          <w:spacing w:val="59"/>
        </w:rPr>
        <w:t xml:space="preserve"> </w:t>
      </w:r>
      <w:r>
        <w:rPr>
          <w:spacing w:val="-1"/>
        </w:rPr>
        <w:t>сельсовет</w:t>
      </w:r>
      <w:r>
        <w:rPr>
          <w:spacing w:val="58"/>
        </w:rPr>
        <w:t xml:space="preserve"> </w:t>
      </w:r>
      <w:r>
        <w:t>вошёл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состав</w:t>
      </w:r>
      <w:r>
        <w:rPr>
          <w:spacing w:val="43"/>
        </w:rPr>
        <w:t xml:space="preserve"> </w:t>
      </w:r>
      <w:r>
        <w:rPr>
          <w:spacing w:val="-1"/>
        </w:rPr>
        <w:t>Мгинского</w:t>
      </w:r>
      <w:r>
        <w:rPr>
          <w:spacing w:val="62"/>
        </w:rPr>
        <w:t xml:space="preserve"> </w:t>
      </w:r>
      <w:r>
        <w:rPr>
          <w:spacing w:val="-1"/>
        </w:rPr>
        <w:t>района</w:t>
      </w:r>
      <w:r>
        <w:rPr>
          <w:spacing w:val="59"/>
        </w:rPr>
        <w:t xml:space="preserve"> </w:t>
      </w:r>
      <w:r>
        <w:rPr>
          <w:spacing w:val="-1"/>
        </w:rPr>
        <w:t>Ленинградской</w:t>
      </w:r>
      <w:r>
        <w:rPr>
          <w:spacing w:val="60"/>
        </w:rPr>
        <w:t xml:space="preserve"> </w:t>
      </w:r>
      <w:r>
        <w:rPr>
          <w:spacing w:val="-1"/>
        </w:rPr>
        <w:t>области.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ноябре</w:t>
      </w:r>
      <w:r>
        <w:rPr>
          <w:spacing w:val="59"/>
        </w:rPr>
        <w:t xml:space="preserve"> </w:t>
      </w:r>
      <w:r>
        <w:rPr>
          <w:spacing w:val="-1"/>
        </w:rPr>
        <w:t>1928</w:t>
      </w:r>
      <w:r>
        <w:rPr>
          <w:spacing w:val="62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Путиловскому</w:t>
      </w:r>
      <w:r>
        <w:rPr>
          <w:spacing w:val="29"/>
        </w:rPr>
        <w:t xml:space="preserve"> </w:t>
      </w:r>
      <w:r>
        <w:rPr>
          <w:spacing w:val="-1"/>
        </w:rPr>
        <w:t>сельсовету</w:t>
      </w:r>
      <w:r>
        <w:rPr>
          <w:spacing w:val="7"/>
        </w:rPr>
        <w:t xml:space="preserve"> </w:t>
      </w:r>
      <w:r>
        <w:rPr>
          <w:spacing w:val="-2"/>
        </w:rPr>
        <w:t>присоединены</w:t>
      </w:r>
      <w:r>
        <w:rPr>
          <w:spacing w:val="12"/>
        </w:rPr>
        <w:t xml:space="preserve"> </w:t>
      </w:r>
      <w:r>
        <w:rPr>
          <w:spacing w:val="-1"/>
        </w:rPr>
        <w:t>упразднённые</w:t>
      </w:r>
      <w:r>
        <w:rPr>
          <w:spacing w:val="11"/>
        </w:rPr>
        <w:t xml:space="preserve"> </w:t>
      </w:r>
      <w:r>
        <w:rPr>
          <w:spacing w:val="-1"/>
        </w:rPr>
        <w:t>Валовщинский,</w:t>
      </w:r>
      <w:r>
        <w:rPr>
          <w:spacing w:val="10"/>
        </w:rPr>
        <w:t xml:space="preserve"> </w:t>
      </w:r>
      <w:r>
        <w:t>Горно-</w:t>
      </w:r>
      <w:r>
        <w:rPr>
          <w:spacing w:val="11"/>
        </w:rPr>
        <w:t xml:space="preserve"> </w:t>
      </w:r>
      <w:r>
        <w:rPr>
          <w:spacing w:val="-1"/>
        </w:rPr>
        <w:t>Шальдихский</w:t>
      </w:r>
      <w:r>
        <w:rPr>
          <w:spacing w:val="6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Круторучейский</w:t>
      </w:r>
      <w:r>
        <w:rPr>
          <w:spacing w:val="-3"/>
        </w:rPr>
        <w:t xml:space="preserve"> </w:t>
      </w:r>
      <w:r>
        <w:rPr>
          <w:spacing w:val="-1"/>
        </w:rPr>
        <w:t>сельсоветы.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декабря</w:t>
      </w:r>
      <w:r>
        <w:rPr>
          <w:spacing w:val="-3"/>
        </w:rPr>
        <w:t xml:space="preserve"> </w:t>
      </w:r>
      <w:r>
        <w:rPr>
          <w:spacing w:val="-1"/>
        </w:rPr>
        <w:t>1960</w:t>
      </w:r>
      <w:r>
        <w:rPr>
          <w:spacing w:val="-3"/>
        </w:rPr>
        <w:t xml:space="preserve"> </w:t>
      </w:r>
      <w:r>
        <w:rPr>
          <w:spacing w:val="-1"/>
        </w:rPr>
        <w:t>Мгинский</w:t>
      </w:r>
      <w:r>
        <w:rPr>
          <w:spacing w:val="-3"/>
        </w:rPr>
        <w:t xml:space="preserve"> </w:t>
      </w:r>
      <w:r>
        <w:rPr>
          <w:spacing w:val="-1"/>
        </w:rPr>
        <w:t>район</w:t>
      </w:r>
      <w:r>
        <w:rPr>
          <w:spacing w:val="-3"/>
        </w:rPr>
        <w:t xml:space="preserve"> </w:t>
      </w:r>
      <w:r>
        <w:rPr>
          <w:spacing w:val="-1"/>
        </w:rPr>
        <w:t>был</w:t>
      </w:r>
      <w:r>
        <w:rPr>
          <w:spacing w:val="-4"/>
        </w:rPr>
        <w:t xml:space="preserve"> </w:t>
      </w:r>
      <w:r>
        <w:rPr>
          <w:spacing w:val="-1"/>
        </w:rPr>
        <w:t>упразднен,</w:t>
      </w:r>
      <w:r>
        <w:rPr>
          <w:spacing w:val="41"/>
        </w:rPr>
        <w:t xml:space="preserve"> </w:t>
      </w:r>
      <w:r>
        <w:rPr>
          <w:spacing w:val="-1"/>
        </w:rPr>
        <w:t>Путиловский</w:t>
      </w:r>
      <w:r>
        <w:t xml:space="preserve"> </w:t>
      </w:r>
      <w:r>
        <w:rPr>
          <w:spacing w:val="-1"/>
        </w:rPr>
        <w:t>сельсовет</w:t>
      </w:r>
      <w:r>
        <w:rPr>
          <w:spacing w:val="-2"/>
        </w:rPr>
        <w:t xml:space="preserve"> </w:t>
      </w:r>
      <w:r>
        <w:rPr>
          <w:spacing w:val="-1"/>
        </w:rPr>
        <w:t>передан</w:t>
      </w:r>
      <w:r>
        <w:t xml:space="preserve"> в</w:t>
      </w:r>
      <w:r>
        <w:rPr>
          <w:spacing w:val="-1"/>
        </w:rPr>
        <w:t xml:space="preserve"> состав</w:t>
      </w:r>
      <w:r>
        <w:rPr>
          <w:spacing w:val="-3"/>
        </w:rPr>
        <w:t xml:space="preserve"> </w:t>
      </w:r>
      <w:r>
        <w:rPr>
          <w:spacing w:val="-1"/>
        </w:rPr>
        <w:t>Волховского</w:t>
      </w:r>
      <w:r>
        <w:rPr>
          <w:spacing w:val="1"/>
        </w:rPr>
        <w:t xml:space="preserve"> </w:t>
      </w:r>
      <w:r>
        <w:rPr>
          <w:spacing w:val="-1"/>
        </w:rPr>
        <w:t>района.</w:t>
      </w:r>
    </w:p>
    <w:p w14:paraId="792845B6" w14:textId="77777777" w:rsidR="00306277" w:rsidRDefault="00306277">
      <w:pPr>
        <w:pStyle w:val="a3"/>
        <w:kinsoku w:val="0"/>
        <w:overflowPunct w:val="0"/>
        <w:spacing w:line="359" w:lineRule="auto"/>
        <w:ind w:right="106"/>
        <w:jc w:val="both"/>
        <w:rPr>
          <w:spacing w:val="-1"/>
        </w:rPr>
      </w:pPr>
      <w:r>
        <w:t>1</w:t>
      </w:r>
      <w:r>
        <w:rPr>
          <w:spacing w:val="47"/>
        </w:rPr>
        <w:t xml:space="preserve"> </w:t>
      </w:r>
      <w:r>
        <w:rPr>
          <w:spacing w:val="-2"/>
        </w:rPr>
        <w:t>апреля</w:t>
      </w:r>
      <w:r>
        <w:rPr>
          <w:spacing w:val="47"/>
        </w:rPr>
        <w:t xml:space="preserve"> </w:t>
      </w:r>
      <w:r>
        <w:rPr>
          <w:spacing w:val="-1"/>
        </w:rPr>
        <w:t>1977</w:t>
      </w:r>
      <w:r>
        <w:rPr>
          <w:spacing w:val="47"/>
        </w:rPr>
        <w:t xml:space="preserve"> </w:t>
      </w:r>
      <w:r>
        <w:rPr>
          <w:spacing w:val="-2"/>
        </w:rPr>
        <w:t>года</w:t>
      </w:r>
      <w:r>
        <w:rPr>
          <w:spacing w:val="47"/>
        </w:rPr>
        <w:t xml:space="preserve"> </w:t>
      </w:r>
      <w:r>
        <w:rPr>
          <w:spacing w:val="-1"/>
        </w:rPr>
        <w:t>Путиловский</w:t>
      </w:r>
      <w:r>
        <w:rPr>
          <w:spacing w:val="47"/>
        </w:rPr>
        <w:t xml:space="preserve"> </w:t>
      </w:r>
      <w:r>
        <w:rPr>
          <w:spacing w:val="-1"/>
        </w:rPr>
        <w:t>сельсовет</w:t>
      </w:r>
      <w:r>
        <w:rPr>
          <w:spacing w:val="46"/>
        </w:rPr>
        <w:t xml:space="preserve"> </w:t>
      </w:r>
      <w:r>
        <w:rPr>
          <w:spacing w:val="-1"/>
        </w:rPr>
        <w:t>вошёл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rPr>
          <w:spacing w:val="-1"/>
        </w:rPr>
        <w:t>вновь</w:t>
      </w:r>
      <w:r>
        <w:rPr>
          <w:spacing w:val="41"/>
        </w:rPr>
        <w:t xml:space="preserve"> </w:t>
      </w:r>
      <w:r>
        <w:rPr>
          <w:spacing w:val="-1"/>
        </w:rPr>
        <w:t>образованного</w:t>
      </w:r>
      <w:r>
        <w:rPr>
          <w:spacing w:val="1"/>
        </w:rPr>
        <w:t xml:space="preserve"> </w:t>
      </w:r>
      <w:r>
        <w:rPr>
          <w:spacing w:val="-2"/>
        </w:rPr>
        <w:t>Кировского</w:t>
      </w:r>
      <w:r>
        <w:rPr>
          <w:spacing w:val="1"/>
        </w:rPr>
        <w:t xml:space="preserve"> </w:t>
      </w:r>
      <w:r>
        <w:rPr>
          <w:spacing w:val="-1"/>
        </w:rPr>
        <w:t>района.</w:t>
      </w:r>
    </w:p>
    <w:p w14:paraId="19075706" w14:textId="77777777" w:rsidR="00306277" w:rsidRDefault="00306277">
      <w:pPr>
        <w:pStyle w:val="a3"/>
        <w:kinsoku w:val="0"/>
        <w:overflowPunct w:val="0"/>
        <w:spacing w:before="8" w:line="360" w:lineRule="auto"/>
        <w:ind w:right="104"/>
        <w:jc w:val="both"/>
        <w:rPr>
          <w:spacing w:val="-1"/>
        </w:rPr>
      </w:pPr>
      <w:r>
        <w:t>18</w:t>
      </w:r>
      <w:r>
        <w:rPr>
          <w:spacing w:val="3"/>
        </w:rPr>
        <w:t xml:space="preserve"> </w:t>
      </w:r>
      <w:r>
        <w:rPr>
          <w:spacing w:val="-1"/>
        </w:rPr>
        <w:t>января</w:t>
      </w:r>
      <w:r>
        <w:rPr>
          <w:spacing w:val="2"/>
        </w:rPr>
        <w:t xml:space="preserve"> </w:t>
      </w:r>
      <w:r>
        <w:rPr>
          <w:spacing w:val="-1"/>
        </w:rP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rPr>
          <w:spacing w:val="-1"/>
        </w:rPr>
        <w:t>постановлением</w:t>
      </w:r>
      <w:r>
        <w:rPr>
          <w:spacing w:val="2"/>
        </w:rPr>
        <w:t xml:space="preserve"> </w:t>
      </w:r>
      <w:r>
        <w:rPr>
          <w:spacing w:val="-1"/>
        </w:rPr>
        <w:t>главы</w:t>
      </w:r>
      <w:r>
        <w:rPr>
          <w:spacing w:val="2"/>
        </w:rPr>
        <w:t xml:space="preserve"> </w:t>
      </w:r>
      <w:r>
        <w:rPr>
          <w:spacing w:val="-1"/>
        </w:rPr>
        <w:t>администрации</w:t>
      </w:r>
      <w:r>
        <w:rPr>
          <w:spacing w:val="21"/>
        </w:rPr>
        <w:t xml:space="preserve"> </w:t>
      </w:r>
      <w:r>
        <w:rPr>
          <w:spacing w:val="-1"/>
        </w:rPr>
        <w:t>Ленинградской</w:t>
      </w:r>
      <w:r>
        <w:rPr>
          <w:spacing w:val="65"/>
        </w:rPr>
        <w:t xml:space="preserve"> </w:t>
      </w:r>
      <w:r>
        <w:rPr>
          <w:spacing w:val="-1"/>
        </w:rPr>
        <w:t>области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rPr>
          <w:spacing w:val="-1"/>
        </w:rPr>
        <w:t>10</w:t>
      </w:r>
      <w:r>
        <w:rPr>
          <w:spacing w:val="66"/>
        </w:rPr>
        <w:t xml:space="preserve"> </w:t>
      </w:r>
      <w:r>
        <w:rPr>
          <w:spacing w:val="-2"/>
        </w:rPr>
        <w:t>«Об</w:t>
      </w:r>
      <w:r>
        <w:rPr>
          <w:spacing w:val="68"/>
        </w:rPr>
        <w:t xml:space="preserve"> </w:t>
      </w:r>
      <w:r>
        <w:rPr>
          <w:spacing w:val="-1"/>
        </w:rPr>
        <w:t>изменениях</w:t>
      </w:r>
      <w:r>
        <w:rPr>
          <w:spacing w:val="66"/>
        </w:rPr>
        <w:t xml:space="preserve"> </w:t>
      </w:r>
      <w:r>
        <w:rPr>
          <w:spacing w:val="-1"/>
        </w:rPr>
        <w:t>административно-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36"/>
        </w:rPr>
        <w:t xml:space="preserve"> </w:t>
      </w:r>
      <w:r>
        <w:rPr>
          <w:spacing w:val="-1"/>
        </w:rPr>
        <w:t>устройства</w:t>
      </w:r>
      <w:r>
        <w:rPr>
          <w:spacing w:val="32"/>
        </w:rPr>
        <w:t xml:space="preserve"> </w:t>
      </w:r>
      <w:r>
        <w:rPr>
          <w:spacing w:val="-1"/>
        </w:rPr>
        <w:t>районов</w:t>
      </w:r>
      <w:r>
        <w:rPr>
          <w:spacing w:val="32"/>
        </w:rPr>
        <w:t xml:space="preserve"> </w:t>
      </w:r>
      <w:r>
        <w:rPr>
          <w:spacing w:val="-1"/>
        </w:rPr>
        <w:t>Ленинградской</w:t>
      </w:r>
      <w:r>
        <w:rPr>
          <w:spacing w:val="35"/>
        </w:rPr>
        <w:t xml:space="preserve"> </w:t>
      </w:r>
      <w:r>
        <w:rPr>
          <w:spacing w:val="-1"/>
        </w:rPr>
        <w:t>области»</w:t>
      </w:r>
      <w:r>
        <w:rPr>
          <w:spacing w:val="34"/>
        </w:rPr>
        <w:t xml:space="preserve"> </w:t>
      </w:r>
      <w:r>
        <w:rPr>
          <w:spacing w:val="-1"/>
        </w:rPr>
        <w:t>Путиловский</w:t>
      </w:r>
      <w:r>
        <w:rPr>
          <w:spacing w:val="39"/>
        </w:rPr>
        <w:t xml:space="preserve"> </w:t>
      </w:r>
      <w:r>
        <w:rPr>
          <w:spacing w:val="-1"/>
        </w:rPr>
        <w:t>сельсовет,</w:t>
      </w:r>
      <w:r>
        <w:rPr>
          <w:spacing w:val="24"/>
        </w:rPr>
        <w:t xml:space="preserve"> </w:t>
      </w:r>
      <w:r>
        <w:rPr>
          <w:spacing w:val="-1"/>
        </w:rPr>
        <w:t>так</w:t>
      </w:r>
      <w:r>
        <w:rPr>
          <w:spacing w:val="25"/>
        </w:rPr>
        <w:t xml:space="preserve"> </w:t>
      </w:r>
      <w:r>
        <w:t>же,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rPr>
          <w:spacing w:val="-1"/>
        </w:rPr>
        <w:t>другие</w:t>
      </w:r>
      <w:r>
        <w:rPr>
          <w:spacing w:val="23"/>
        </w:rPr>
        <w:t xml:space="preserve"> </w:t>
      </w:r>
      <w:r>
        <w:rPr>
          <w:spacing w:val="-1"/>
        </w:rPr>
        <w:t>сельсоветы</w:t>
      </w:r>
      <w:r>
        <w:rPr>
          <w:spacing w:val="23"/>
        </w:rPr>
        <w:t xml:space="preserve"> </w:t>
      </w:r>
      <w:r>
        <w:rPr>
          <w:spacing w:val="-1"/>
        </w:rPr>
        <w:t>области,</w:t>
      </w:r>
      <w:r>
        <w:rPr>
          <w:spacing w:val="25"/>
        </w:rPr>
        <w:t xml:space="preserve"> </w:t>
      </w:r>
      <w:r>
        <w:rPr>
          <w:spacing w:val="-2"/>
        </w:rPr>
        <w:t>преобразован</w:t>
      </w:r>
      <w:r>
        <w:rPr>
          <w:spacing w:val="2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Путиловскую волость.</w:t>
      </w:r>
    </w:p>
    <w:p w14:paraId="49A2370E" w14:textId="77777777" w:rsidR="00306277" w:rsidRDefault="00306277">
      <w:pPr>
        <w:pStyle w:val="a3"/>
        <w:kinsoku w:val="0"/>
        <w:overflowPunct w:val="0"/>
        <w:spacing w:line="360" w:lineRule="auto"/>
        <w:ind w:right="102"/>
        <w:jc w:val="both"/>
        <w:rPr>
          <w:spacing w:val="-1"/>
        </w:rPr>
      </w:pPr>
      <w:r>
        <w:t>1</w:t>
      </w:r>
      <w:r>
        <w:rPr>
          <w:spacing w:val="19"/>
        </w:rPr>
        <w:t xml:space="preserve"> </w:t>
      </w:r>
      <w:r>
        <w:rPr>
          <w:spacing w:val="-1"/>
        </w:rPr>
        <w:t>января</w:t>
      </w:r>
      <w:r>
        <w:rPr>
          <w:spacing w:val="19"/>
        </w:rPr>
        <w:t xml:space="preserve"> </w:t>
      </w:r>
      <w:r>
        <w:rPr>
          <w:spacing w:val="-1"/>
        </w:rPr>
        <w:t>2006</w:t>
      </w:r>
      <w:r>
        <w:rPr>
          <w:spacing w:val="17"/>
        </w:rPr>
        <w:t xml:space="preserve"> </w:t>
      </w:r>
      <w:r>
        <w:rPr>
          <w:spacing w:val="-1"/>
        </w:rP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областным</w:t>
      </w:r>
      <w:r>
        <w:rPr>
          <w:spacing w:val="18"/>
        </w:rPr>
        <w:t xml:space="preserve"> </w:t>
      </w:r>
      <w:r>
        <w:rPr>
          <w:spacing w:val="-1"/>
        </w:rPr>
        <w:t>законом</w:t>
      </w:r>
      <w:r>
        <w:rPr>
          <w:spacing w:val="1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100-оз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2"/>
        </w:rPr>
        <w:t>29</w:t>
      </w:r>
      <w:r>
        <w:rPr>
          <w:spacing w:val="43"/>
        </w:rPr>
        <w:t xml:space="preserve"> </w:t>
      </w:r>
      <w:r>
        <w:rPr>
          <w:spacing w:val="-1"/>
        </w:rPr>
        <w:t>ноября</w:t>
      </w:r>
      <w:r>
        <w:rPr>
          <w:spacing w:val="59"/>
        </w:rPr>
        <w:t xml:space="preserve"> </w:t>
      </w:r>
      <w:r>
        <w:rPr>
          <w:spacing w:val="-1"/>
        </w:rPr>
        <w:t>2004</w:t>
      </w:r>
      <w:r>
        <w:rPr>
          <w:spacing w:val="60"/>
        </w:rPr>
        <w:t xml:space="preserve"> </w:t>
      </w:r>
      <w:r>
        <w:rPr>
          <w:spacing w:val="-1"/>
        </w:rPr>
        <w:t>года</w:t>
      </w:r>
      <w:r>
        <w:rPr>
          <w:spacing w:val="59"/>
        </w:rPr>
        <w:t xml:space="preserve"> </w:t>
      </w:r>
      <w:r>
        <w:rPr>
          <w:spacing w:val="-2"/>
        </w:rPr>
        <w:t>«Об</w:t>
      </w:r>
      <w:r>
        <w:rPr>
          <w:spacing w:val="60"/>
        </w:rPr>
        <w:t xml:space="preserve"> </w:t>
      </w:r>
      <w:r>
        <w:rPr>
          <w:spacing w:val="-1"/>
        </w:rPr>
        <w:t>установлении</w:t>
      </w:r>
      <w:r>
        <w:rPr>
          <w:spacing w:val="60"/>
        </w:rPr>
        <w:t xml:space="preserve"> </w:t>
      </w:r>
      <w:r>
        <w:rPr>
          <w:spacing w:val="-1"/>
        </w:rPr>
        <w:t>границ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наделении</w:t>
      </w:r>
      <w:r>
        <w:rPr>
          <w:spacing w:val="58"/>
        </w:rPr>
        <w:t xml:space="preserve"> </w:t>
      </w:r>
      <w:r>
        <w:rPr>
          <w:spacing w:val="-1"/>
        </w:rPr>
        <w:t>соответствующим</w:t>
      </w:r>
      <w:r>
        <w:rPr>
          <w:spacing w:val="45"/>
        </w:rPr>
        <w:t xml:space="preserve"> </w:t>
      </w:r>
      <w:r>
        <w:rPr>
          <w:spacing w:val="-1"/>
        </w:rPr>
        <w:t>статусом</w:t>
      </w:r>
      <w:r>
        <w:rPr>
          <w:spacing w:val="66"/>
        </w:rPr>
        <w:t xml:space="preserve"> </w:t>
      </w:r>
      <w:r>
        <w:rPr>
          <w:spacing w:val="-1"/>
        </w:rPr>
        <w:t>муниципального</w:t>
      </w:r>
      <w:r>
        <w:rPr>
          <w:spacing w:val="67"/>
        </w:rPr>
        <w:t xml:space="preserve"> </w:t>
      </w:r>
      <w:r>
        <w:rPr>
          <w:spacing w:val="-1"/>
        </w:rPr>
        <w:t>образования</w:t>
      </w:r>
      <w:r>
        <w:rPr>
          <w:spacing w:val="64"/>
        </w:rPr>
        <w:t xml:space="preserve"> </w:t>
      </w:r>
      <w:r>
        <w:rPr>
          <w:spacing w:val="-1"/>
        </w:rPr>
        <w:t>Кировский</w:t>
      </w:r>
      <w:r>
        <w:rPr>
          <w:spacing w:val="67"/>
        </w:rPr>
        <w:t xml:space="preserve"> </w:t>
      </w:r>
      <w:r>
        <w:rPr>
          <w:spacing w:val="-1"/>
        </w:rPr>
        <w:t>муниципальный</w:t>
      </w:r>
      <w:r>
        <w:rPr>
          <w:spacing w:val="67"/>
        </w:rPr>
        <w:t xml:space="preserve"> </w:t>
      </w:r>
      <w:r>
        <w:rPr>
          <w:spacing w:val="-1"/>
        </w:rPr>
        <w:t>район</w:t>
      </w:r>
      <w:r>
        <w:rPr>
          <w:spacing w:val="6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1"/>
        </w:rPr>
        <w:t>образований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составе»</w:t>
      </w:r>
      <w:r>
        <w:rPr>
          <w:spacing w:val="23"/>
        </w:rPr>
        <w:t xml:space="preserve"> </w:t>
      </w:r>
      <w:r>
        <w:rPr>
          <w:spacing w:val="-1"/>
        </w:rPr>
        <w:t>образовано</w:t>
      </w:r>
      <w:r>
        <w:rPr>
          <w:spacing w:val="24"/>
        </w:rPr>
        <w:t xml:space="preserve"> </w:t>
      </w:r>
      <w:r>
        <w:t>МО</w:t>
      </w:r>
      <w:r>
        <w:rPr>
          <w:spacing w:val="26"/>
        </w:rPr>
        <w:t xml:space="preserve"> </w:t>
      </w:r>
      <w:r>
        <w:rPr>
          <w:spacing w:val="-1"/>
        </w:rPr>
        <w:t>Путиловское</w:t>
      </w:r>
      <w:r>
        <w:rPr>
          <w:spacing w:val="21"/>
        </w:rPr>
        <w:t xml:space="preserve"> </w:t>
      </w:r>
      <w:r>
        <w:rPr>
          <w:spacing w:val="-1"/>
        </w:rPr>
        <w:t>сельское</w:t>
      </w:r>
      <w:r>
        <w:rPr>
          <w:spacing w:val="-20"/>
        </w:rPr>
        <w:t xml:space="preserve"> </w:t>
      </w:r>
      <w:r>
        <w:rPr>
          <w:spacing w:val="-1"/>
        </w:rPr>
        <w:t>поселение,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"/>
        </w:rPr>
        <w:t>которое</w:t>
      </w:r>
      <w:r>
        <w:rPr>
          <w:spacing w:val="-18"/>
        </w:rPr>
        <w:t xml:space="preserve"> </w:t>
      </w:r>
      <w:r>
        <w:t>вошла</w:t>
      </w:r>
      <w:r>
        <w:rPr>
          <w:spacing w:val="-18"/>
        </w:rPr>
        <w:t xml:space="preserve"> </w:t>
      </w:r>
      <w:r>
        <w:rPr>
          <w:spacing w:val="-1"/>
        </w:rPr>
        <w:t>территория</w:t>
      </w:r>
      <w:r>
        <w:rPr>
          <w:spacing w:val="-20"/>
        </w:rPr>
        <w:t xml:space="preserve"> </w:t>
      </w:r>
      <w:r>
        <w:rPr>
          <w:spacing w:val="-1"/>
        </w:rPr>
        <w:t>бывшей</w:t>
      </w:r>
      <w:r>
        <w:rPr>
          <w:spacing w:val="-17"/>
        </w:rPr>
        <w:t xml:space="preserve"> </w:t>
      </w:r>
      <w:r>
        <w:rPr>
          <w:spacing w:val="-1"/>
        </w:rPr>
        <w:t>Путиловской</w:t>
      </w:r>
      <w:r>
        <w:rPr>
          <w:spacing w:val="-17"/>
        </w:rPr>
        <w:t xml:space="preserve"> </w:t>
      </w:r>
      <w:r>
        <w:rPr>
          <w:spacing w:val="-1"/>
        </w:rPr>
        <w:t>волости.</w:t>
      </w:r>
    </w:p>
    <w:p w14:paraId="6F26DE90" w14:textId="77777777" w:rsidR="00306277" w:rsidRDefault="00306277">
      <w:pPr>
        <w:pStyle w:val="a3"/>
        <w:kinsoku w:val="0"/>
        <w:overflowPunct w:val="0"/>
        <w:spacing w:line="360" w:lineRule="auto"/>
        <w:ind w:right="102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 w:equalWidth="0">
            <w:col w:w="9710"/>
          </w:cols>
          <w:noEndnote/>
        </w:sectPr>
      </w:pPr>
    </w:p>
    <w:p w14:paraId="41352948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2F7D8972" w14:textId="77777777" w:rsidR="00CE5D11" w:rsidRDefault="00CE5D11" w:rsidP="00CE5D11">
      <w:pPr>
        <w:pStyle w:val="a3"/>
        <w:kinsoku w:val="0"/>
        <w:overflowPunct w:val="0"/>
        <w:spacing w:before="4" w:line="360" w:lineRule="auto"/>
        <w:ind w:right="102"/>
        <w:rPr>
          <w:spacing w:val="-1"/>
        </w:rPr>
      </w:pPr>
      <w:r w:rsidRPr="00CE5D11">
        <w:rPr>
          <w:spacing w:val="-1"/>
        </w:rPr>
        <w:t>На   территории МО Путиловское сельское поселение находятся следующие предприятия: СПК «Дальняя Поляна», ОАО «Кампес» цех Путилово, ООО</w:t>
      </w:r>
    </w:p>
    <w:p w14:paraId="7E0EAF87" w14:textId="77777777" w:rsidR="00306277" w:rsidRDefault="00CE5D11">
      <w:pPr>
        <w:pStyle w:val="a3"/>
        <w:kinsoku w:val="0"/>
        <w:overflowPunct w:val="0"/>
        <w:spacing w:before="4" w:line="360" w:lineRule="auto"/>
        <w:ind w:right="102"/>
        <w:jc w:val="right"/>
      </w:pPr>
      <w:r>
        <w:rPr>
          <w:spacing w:val="-1"/>
        </w:rPr>
        <w:t xml:space="preserve"> </w:t>
      </w:r>
      <w:r w:rsidR="00306277">
        <w:rPr>
          <w:spacing w:val="-1"/>
        </w:rPr>
        <w:t>«Путиловский</w:t>
      </w:r>
      <w:r w:rsidR="00306277">
        <w:rPr>
          <w:spacing w:val="-10"/>
        </w:rPr>
        <w:t xml:space="preserve"> </w:t>
      </w:r>
      <w:r w:rsidR="00306277">
        <w:rPr>
          <w:spacing w:val="-2"/>
        </w:rPr>
        <w:t>хлеб»,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АЗС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«Фаэтон</w:t>
      </w:r>
      <w:r w:rsidR="00306277">
        <w:rPr>
          <w:spacing w:val="-9"/>
        </w:rPr>
        <w:t xml:space="preserve"> </w:t>
      </w:r>
      <w:r w:rsidR="00306277">
        <w:t>сеть</w:t>
      </w:r>
      <w:r w:rsidR="00306277">
        <w:rPr>
          <w:spacing w:val="-14"/>
        </w:rPr>
        <w:t xml:space="preserve"> </w:t>
      </w:r>
      <w:r w:rsidR="00306277">
        <w:rPr>
          <w:spacing w:val="-1"/>
        </w:rPr>
        <w:t>1»,</w:t>
      </w:r>
      <w:r w:rsidR="00306277">
        <w:rPr>
          <w:spacing w:val="-11"/>
        </w:rPr>
        <w:t xml:space="preserve"> </w:t>
      </w:r>
      <w:r w:rsidR="00306277">
        <w:t>МУП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«Путиловожилкомхоз».</w:t>
      </w:r>
      <w:r w:rsidR="00306277">
        <w:rPr>
          <w:spacing w:val="35"/>
        </w:rPr>
        <w:t xml:space="preserve"> </w:t>
      </w:r>
      <w:r w:rsidR="00306277">
        <w:rPr>
          <w:spacing w:val="-1"/>
        </w:rPr>
        <w:t>Розничная</w:t>
      </w:r>
      <w:r w:rsidR="00306277">
        <w:rPr>
          <w:spacing w:val="23"/>
        </w:rPr>
        <w:t xml:space="preserve"> </w:t>
      </w:r>
      <w:r w:rsidR="00306277">
        <w:rPr>
          <w:spacing w:val="-1"/>
        </w:rPr>
        <w:t>торговля</w:t>
      </w:r>
      <w:r w:rsidR="00306277">
        <w:rPr>
          <w:spacing w:val="21"/>
        </w:rPr>
        <w:t xml:space="preserve"> </w:t>
      </w:r>
      <w:r w:rsidR="00306277">
        <w:t>состоит</w:t>
      </w:r>
      <w:r w:rsidR="00306277">
        <w:rPr>
          <w:spacing w:val="20"/>
        </w:rPr>
        <w:t xml:space="preserve"> </w:t>
      </w:r>
      <w:r w:rsidR="00306277">
        <w:t>из</w:t>
      </w:r>
      <w:r w:rsidR="00306277">
        <w:rPr>
          <w:spacing w:val="20"/>
        </w:rPr>
        <w:t xml:space="preserve"> </w:t>
      </w:r>
      <w:r w:rsidR="00306277">
        <w:t>13</w:t>
      </w:r>
      <w:r w:rsidR="00306277">
        <w:rPr>
          <w:spacing w:val="24"/>
        </w:rPr>
        <w:t xml:space="preserve"> </w:t>
      </w:r>
      <w:r w:rsidR="00306277">
        <w:rPr>
          <w:spacing w:val="-2"/>
        </w:rPr>
        <w:t>торговых</w:t>
      </w:r>
      <w:r w:rsidR="00306277">
        <w:rPr>
          <w:spacing w:val="24"/>
        </w:rPr>
        <w:t xml:space="preserve"> </w:t>
      </w:r>
      <w:r w:rsidR="00306277">
        <w:rPr>
          <w:spacing w:val="-1"/>
        </w:rPr>
        <w:t>точек,</w:t>
      </w:r>
      <w:r w:rsidR="00306277">
        <w:rPr>
          <w:spacing w:val="21"/>
        </w:rPr>
        <w:t xml:space="preserve"> </w:t>
      </w:r>
      <w:r w:rsidR="00306277">
        <w:t>из</w:t>
      </w:r>
      <w:r w:rsidR="00306277">
        <w:rPr>
          <w:spacing w:val="22"/>
        </w:rPr>
        <w:t xml:space="preserve"> </w:t>
      </w:r>
      <w:r w:rsidR="00306277">
        <w:rPr>
          <w:spacing w:val="-2"/>
        </w:rPr>
        <w:t>них</w:t>
      </w:r>
      <w:r w:rsidR="00306277">
        <w:rPr>
          <w:spacing w:val="21"/>
        </w:rPr>
        <w:t xml:space="preserve"> </w:t>
      </w:r>
      <w:r w:rsidR="00306277">
        <w:t>в</w:t>
      </w:r>
      <w:r w:rsidR="00306277">
        <w:rPr>
          <w:spacing w:val="22"/>
        </w:rPr>
        <w:t xml:space="preserve"> </w:t>
      </w:r>
      <w:r w:rsidR="00306277">
        <w:rPr>
          <w:spacing w:val="-1"/>
        </w:rPr>
        <w:t>Путилово</w:t>
      </w:r>
      <w:r w:rsidR="00306277">
        <w:rPr>
          <w:spacing w:val="21"/>
        </w:rPr>
        <w:t xml:space="preserve"> </w:t>
      </w:r>
      <w:r w:rsidR="00306277">
        <w:t>7</w:t>
      </w:r>
      <w:r w:rsidR="00306277">
        <w:rPr>
          <w:spacing w:val="47"/>
        </w:rPr>
        <w:t xml:space="preserve"> </w:t>
      </w:r>
      <w:r w:rsidR="00306277">
        <w:rPr>
          <w:spacing w:val="-1"/>
        </w:rPr>
        <w:t>продовольственных,</w:t>
      </w:r>
      <w:r w:rsidR="00306277">
        <w:rPr>
          <w:spacing w:val="-3"/>
        </w:rPr>
        <w:t xml:space="preserve"> </w:t>
      </w:r>
      <w:r w:rsidR="00306277">
        <w:t xml:space="preserve">2 </w:t>
      </w:r>
      <w:r w:rsidR="00306277">
        <w:rPr>
          <w:spacing w:val="-1"/>
        </w:rPr>
        <w:t>хозяйственных, станция</w:t>
      </w:r>
      <w:r w:rsidR="00306277">
        <w:t xml:space="preserve"> </w:t>
      </w:r>
      <w:r w:rsidR="00306277">
        <w:rPr>
          <w:spacing w:val="-1"/>
        </w:rPr>
        <w:t>Назия</w:t>
      </w:r>
      <w:r w:rsidR="00306277">
        <w:rPr>
          <w:spacing w:val="4"/>
        </w:rPr>
        <w:t xml:space="preserve"> </w:t>
      </w:r>
      <w:r w:rsidR="00306277">
        <w:t>—</w:t>
      </w:r>
      <w:r w:rsidR="00306277">
        <w:rPr>
          <w:spacing w:val="-3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продовольственный,</w:t>
      </w:r>
      <w:r w:rsidR="00306277">
        <w:rPr>
          <w:spacing w:val="31"/>
        </w:rPr>
        <w:t xml:space="preserve"> </w:t>
      </w:r>
      <w:r w:rsidR="00306277">
        <w:rPr>
          <w:spacing w:val="-1"/>
        </w:rPr>
        <w:t>дер.</w:t>
      </w:r>
      <w:r w:rsidR="00306277">
        <w:rPr>
          <w:spacing w:val="-4"/>
        </w:rPr>
        <w:t xml:space="preserve"> </w:t>
      </w:r>
      <w:r w:rsidR="00306277">
        <w:rPr>
          <w:spacing w:val="-1"/>
        </w:rPr>
        <w:t>Нижняя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Щальдиха</w:t>
      </w:r>
      <w:r w:rsidR="00306277">
        <w:t xml:space="preserve"> —</w:t>
      </w:r>
      <w:r w:rsidR="00306277">
        <w:rPr>
          <w:spacing w:val="-6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продовольственный,</w:t>
      </w:r>
      <w:r w:rsidR="00306277">
        <w:rPr>
          <w:spacing w:val="-4"/>
        </w:rPr>
        <w:t xml:space="preserve"> </w:t>
      </w:r>
      <w:r w:rsidR="00306277">
        <w:rPr>
          <w:spacing w:val="-1"/>
        </w:rPr>
        <w:t>АЗС</w:t>
      </w:r>
      <w:r w:rsidR="00306277">
        <w:t xml:space="preserve"> —</w:t>
      </w:r>
      <w:r w:rsidR="00306277">
        <w:rPr>
          <w:spacing w:val="-6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продовольственный</w:t>
      </w:r>
      <w:r w:rsidR="00306277">
        <w:rPr>
          <w:spacing w:val="31"/>
        </w:rPr>
        <w:t xml:space="preserve"> </w:t>
      </w:r>
      <w:r w:rsidR="00306277">
        <w:t xml:space="preserve">и </w:t>
      </w:r>
      <w:r w:rsidR="00306277">
        <w:rPr>
          <w:spacing w:val="2"/>
        </w:rPr>
        <w:t xml:space="preserve"> </w:t>
      </w:r>
      <w:r w:rsidR="00306277">
        <w:t xml:space="preserve">1  </w:t>
      </w:r>
      <w:r w:rsidR="00306277">
        <w:rPr>
          <w:spacing w:val="-1"/>
        </w:rPr>
        <w:t>кафе.</w:t>
      </w:r>
      <w:r w:rsidR="00306277">
        <w:t xml:space="preserve"> </w:t>
      </w:r>
      <w:r w:rsidR="00306277">
        <w:rPr>
          <w:spacing w:val="1"/>
        </w:rPr>
        <w:t xml:space="preserve"> </w:t>
      </w:r>
      <w:r w:rsidR="00306277">
        <w:rPr>
          <w:spacing w:val="-1"/>
        </w:rPr>
        <w:t>Кроме</w:t>
      </w:r>
      <w:r w:rsidR="00306277">
        <w:t xml:space="preserve"> </w:t>
      </w:r>
      <w:r w:rsidR="00306277">
        <w:rPr>
          <w:spacing w:val="2"/>
        </w:rPr>
        <w:t xml:space="preserve"> </w:t>
      </w:r>
      <w:r w:rsidR="00306277">
        <w:rPr>
          <w:spacing w:val="-1"/>
        </w:rPr>
        <w:t>этого,</w:t>
      </w:r>
      <w:r w:rsidR="00306277">
        <w:t xml:space="preserve"> </w:t>
      </w:r>
      <w:r w:rsidR="00306277">
        <w:rPr>
          <w:spacing w:val="1"/>
        </w:rPr>
        <w:t xml:space="preserve"> </w:t>
      </w:r>
      <w:r w:rsidR="00306277">
        <w:t xml:space="preserve">в </w:t>
      </w:r>
      <w:r w:rsidR="00306277">
        <w:rPr>
          <w:spacing w:val="1"/>
        </w:rPr>
        <w:t xml:space="preserve"> </w:t>
      </w:r>
      <w:r w:rsidR="00306277">
        <w:rPr>
          <w:spacing w:val="-1"/>
        </w:rPr>
        <w:t>летний</w:t>
      </w:r>
      <w:r w:rsidR="00306277">
        <w:t xml:space="preserve">  </w:t>
      </w:r>
      <w:r w:rsidR="00306277">
        <w:rPr>
          <w:spacing w:val="-2"/>
        </w:rPr>
        <w:t>период</w:t>
      </w:r>
      <w:r w:rsidR="00306277">
        <w:t xml:space="preserve"> </w:t>
      </w:r>
      <w:r w:rsidR="00306277">
        <w:rPr>
          <w:spacing w:val="3"/>
        </w:rPr>
        <w:t xml:space="preserve"> </w:t>
      </w:r>
      <w:r w:rsidR="00306277">
        <w:t>в</w:t>
      </w:r>
      <w:r w:rsidR="00306277">
        <w:rPr>
          <w:spacing w:val="68"/>
        </w:rPr>
        <w:t xml:space="preserve"> </w:t>
      </w:r>
      <w:r w:rsidR="00306277">
        <w:rPr>
          <w:spacing w:val="-1"/>
        </w:rPr>
        <w:t>Горной</w:t>
      </w:r>
      <w:r w:rsidR="00306277">
        <w:t xml:space="preserve"> </w:t>
      </w:r>
      <w:r w:rsidR="00306277">
        <w:rPr>
          <w:spacing w:val="3"/>
        </w:rPr>
        <w:t xml:space="preserve"> </w:t>
      </w:r>
      <w:r w:rsidR="00306277">
        <w:rPr>
          <w:spacing w:val="-1"/>
        </w:rPr>
        <w:t>Шальдихе</w:t>
      </w:r>
      <w:r w:rsidR="00306277">
        <w:rPr>
          <w:spacing w:val="70"/>
        </w:rPr>
        <w:t xml:space="preserve"> </w:t>
      </w:r>
      <w:r w:rsidR="00306277">
        <w:rPr>
          <w:spacing w:val="-1"/>
        </w:rPr>
        <w:t>открывается</w:t>
      </w:r>
      <w:r w:rsidR="00306277">
        <w:rPr>
          <w:spacing w:val="37"/>
        </w:rPr>
        <w:t xml:space="preserve"> </w:t>
      </w:r>
      <w:r w:rsidR="00306277">
        <w:rPr>
          <w:spacing w:val="-1"/>
        </w:rPr>
        <w:t>продовольственный</w:t>
      </w:r>
      <w:r w:rsidR="00306277">
        <w:rPr>
          <w:spacing w:val="41"/>
        </w:rPr>
        <w:t xml:space="preserve"> </w:t>
      </w:r>
      <w:r w:rsidR="00306277">
        <w:t>магазин</w:t>
      </w:r>
      <w:r w:rsidR="00306277">
        <w:rPr>
          <w:spacing w:val="44"/>
        </w:rPr>
        <w:t xml:space="preserve"> </w:t>
      </w:r>
      <w:r w:rsidR="00306277">
        <w:t>и</w:t>
      </w:r>
      <w:r w:rsidR="00306277">
        <w:rPr>
          <w:spacing w:val="43"/>
        </w:rPr>
        <w:t xml:space="preserve"> </w:t>
      </w:r>
      <w:r w:rsidR="00306277">
        <w:t>на</w:t>
      </w:r>
      <w:r w:rsidR="00306277">
        <w:rPr>
          <w:spacing w:val="42"/>
        </w:rPr>
        <w:t xml:space="preserve"> </w:t>
      </w:r>
      <w:r w:rsidR="00306277">
        <w:rPr>
          <w:spacing w:val="-1"/>
        </w:rPr>
        <w:t>станции</w:t>
      </w:r>
      <w:r w:rsidR="00306277">
        <w:rPr>
          <w:spacing w:val="43"/>
        </w:rPr>
        <w:t xml:space="preserve"> </w:t>
      </w:r>
      <w:r w:rsidR="00306277">
        <w:rPr>
          <w:spacing w:val="-1"/>
        </w:rPr>
        <w:t>Назия</w:t>
      </w:r>
      <w:r w:rsidR="00306277">
        <w:rPr>
          <w:spacing w:val="43"/>
        </w:rPr>
        <w:t xml:space="preserve"> </w:t>
      </w:r>
      <w:r w:rsidR="00306277">
        <w:t>в</w:t>
      </w:r>
      <w:r w:rsidR="00306277">
        <w:rPr>
          <w:spacing w:val="42"/>
        </w:rPr>
        <w:t xml:space="preserve"> </w:t>
      </w:r>
      <w:r w:rsidR="00306277">
        <w:rPr>
          <w:spacing w:val="-1"/>
        </w:rPr>
        <w:t>садоводческом</w:t>
      </w:r>
      <w:r w:rsidR="00306277">
        <w:rPr>
          <w:spacing w:val="42"/>
        </w:rPr>
        <w:t xml:space="preserve"> </w:t>
      </w:r>
      <w:r w:rsidR="00306277">
        <w:t>массиве</w:t>
      </w:r>
      <w:r w:rsidR="00306277">
        <w:rPr>
          <w:spacing w:val="47"/>
        </w:rPr>
        <w:t xml:space="preserve"> </w:t>
      </w:r>
      <w:r w:rsidR="00306277">
        <w:t>3</w:t>
      </w:r>
    </w:p>
    <w:p w14:paraId="1470DB70" w14:textId="77777777" w:rsidR="00306277" w:rsidRDefault="00306277">
      <w:pPr>
        <w:pStyle w:val="a3"/>
        <w:kinsoku w:val="0"/>
        <w:overflowPunct w:val="0"/>
        <w:spacing w:before="7"/>
        <w:ind w:firstLine="0"/>
        <w:rPr>
          <w:spacing w:val="-1"/>
        </w:rPr>
      </w:pPr>
      <w:r>
        <w:rPr>
          <w:spacing w:val="-1"/>
        </w:rPr>
        <w:t>продовольственных</w:t>
      </w:r>
      <w:r>
        <w:rPr>
          <w:spacing w:val="-3"/>
        </w:rPr>
        <w:t xml:space="preserve"> </w:t>
      </w:r>
      <w:r>
        <w:t>и 1</w:t>
      </w:r>
      <w:r>
        <w:rPr>
          <w:spacing w:val="-3"/>
        </w:rPr>
        <w:t xml:space="preserve"> </w:t>
      </w:r>
      <w:r>
        <w:rPr>
          <w:spacing w:val="-1"/>
        </w:rPr>
        <w:t>хозяйственный</w:t>
      </w:r>
      <w:r>
        <w:t xml:space="preserve"> </w:t>
      </w:r>
      <w:r>
        <w:rPr>
          <w:spacing w:val="-1"/>
        </w:rPr>
        <w:t>магазин.</w:t>
      </w:r>
    </w:p>
    <w:p w14:paraId="489F01DF" w14:textId="77777777" w:rsidR="00306277" w:rsidRDefault="00306277">
      <w:pPr>
        <w:pStyle w:val="a3"/>
        <w:kinsoku w:val="0"/>
        <w:overflowPunct w:val="0"/>
        <w:spacing w:before="160" w:line="359" w:lineRule="auto"/>
        <w:ind w:right="99"/>
        <w:rPr>
          <w:spacing w:val="-1"/>
        </w:rPr>
      </w:pPr>
      <w:r>
        <w:rPr>
          <w:spacing w:val="-1"/>
        </w:rPr>
        <w:t>На территории</w:t>
      </w:r>
      <w:r>
        <w:rPr>
          <w:spacing w:val="2"/>
        </w:rPr>
        <w:t xml:space="preserve"> </w:t>
      </w:r>
      <w:r>
        <w:rPr>
          <w:spacing w:val="-1"/>
        </w:rPr>
        <w:t>МО</w:t>
      </w:r>
      <w:r>
        <w:rPr>
          <w:spacing w:val="-4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t xml:space="preserve"> </w:t>
      </w:r>
      <w:r>
        <w:rPr>
          <w:spacing w:val="-1"/>
        </w:rPr>
        <w:t>расположено</w:t>
      </w:r>
      <w:r>
        <w:t xml:space="preserve"> 8</w:t>
      </w:r>
      <w:r>
        <w:rPr>
          <w:spacing w:val="29"/>
        </w:rPr>
        <w:t xml:space="preserve"> </w:t>
      </w:r>
      <w:r>
        <w:rPr>
          <w:spacing w:val="-1"/>
        </w:rPr>
        <w:t>населенных</w:t>
      </w:r>
      <w:r>
        <w:rPr>
          <w:spacing w:val="1"/>
        </w:rPr>
        <w:t xml:space="preserve"> </w:t>
      </w:r>
      <w:r>
        <w:rPr>
          <w:spacing w:val="-1"/>
        </w:rPr>
        <w:t xml:space="preserve">пунктов,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числе:</w:t>
      </w:r>
    </w:p>
    <w:p w14:paraId="1717ABF8" w14:textId="77777777" w:rsidR="00306277" w:rsidRDefault="00306277">
      <w:pPr>
        <w:pStyle w:val="a3"/>
        <w:kinsoku w:val="0"/>
        <w:overflowPunct w:val="0"/>
        <w:spacing w:before="6" w:line="360" w:lineRule="auto"/>
        <w:ind w:left="810" w:right="5574" w:firstLine="0"/>
        <w:rPr>
          <w:spacing w:val="-1"/>
        </w:rPr>
      </w:pPr>
      <w:r>
        <w:t xml:space="preserve">село </w:t>
      </w:r>
      <w:r>
        <w:rPr>
          <w:spacing w:val="-1"/>
        </w:rPr>
        <w:t>Путилово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1681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6"/>
        </w:rPr>
        <w:t xml:space="preserve"> </w:t>
      </w:r>
      <w:r>
        <w:rPr>
          <w:spacing w:val="-1"/>
        </w:rPr>
        <w:t>дер. Алексеевка</w:t>
      </w:r>
      <w:r>
        <w:rPr>
          <w:spacing w:val="-2"/>
        </w:rPr>
        <w:t xml:space="preserve"> </w:t>
      </w:r>
      <w:r>
        <w:t>– 7</w:t>
      </w:r>
      <w:r>
        <w:rPr>
          <w:spacing w:val="-3"/>
        </w:rPr>
        <w:t xml:space="preserve"> </w:t>
      </w:r>
      <w:r>
        <w:t>чел</w:t>
      </w:r>
      <w:r w:rsidR="00CE5D11">
        <w:t>.</w:t>
      </w:r>
      <w:r>
        <w:t>;</w:t>
      </w:r>
      <w:r>
        <w:rPr>
          <w:spacing w:val="29"/>
        </w:rPr>
        <w:t xml:space="preserve"> </w:t>
      </w:r>
      <w:r>
        <w:rPr>
          <w:spacing w:val="-1"/>
        </w:rPr>
        <w:t xml:space="preserve">дер. Валовщина </w:t>
      </w:r>
      <w:r>
        <w:t xml:space="preserve">– </w:t>
      </w:r>
      <w:r>
        <w:rPr>
          <w:spacing w:val="-1"/>
        </w:rPr>
        <w:t>133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14:paraId="022D086A" w14:textId="77777777" w:rsidR="00306277" w:rsidRDefault="00306277">
      <w:pPr>
        <w:pStyle w:val="a3"/>
        <w:kinsoku w:val="0"/>
        <w:overflowPunct w:val="0"/>
        <w:spacing w:before="4" w:line="359" w:lineRule="auto"/>
        <w:ind w:left="810" w:right="4649" w:firstLine="0"/>
        <w:rPr>
          <w:spacing w:val="-1"/>
        </w:rPr>
      </w:pPr>
      <w:r>
        <w:rPr>
          <w:spacing w:val="-1"/>
        </w:rPr>
        <w:t>дер. Горная</w:t>
      </w:r>
      <w:r>
        <w:t xml:space="preserve"> </w:t>
      </w:r>
      <w:r>
        <w:rPr>
          <w:spacing w:val="-1"/>
        </w:rPr>
        <w:t>Шальдиха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7"/>
        </w:rPr>
        <w:t xml:space="preserve"> </w:t>
      </w:r>
      <w:r>
        <w:t>пос.</w:t>
      </w:r>
      <w:r>
        <w:rPr>
          <w:spacing w:val="-1"/>
        </w:rPr>
        <w:t xml:space="preserve"> Назия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255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14:paraId="14A86A48" w14:textId="77777777" w:rsidR="00306277" w:rsidRDefault="00306277">
      <w:pPr>
        <w:pStyle w:val="a3"/>
        <w:kinsoku w:val="0"/>
        <w:overflowPunct w:val="0"/>
        <w:spacing w:before="6" w:line="361" w:lineRule="auto"/>
        <w:ind w:left="810" w:right="4649" w:firstLine="0"/>
        <w:rPr>
          <w:spacing w:val="-1"/>
        </w:rPr>
      </w:pPr>
      <w:r>
        <w:rPr>
          <w:spacing w:val="-1"/>
        </w:rPr>
        <w:t>дер. Нижняя</w:t>
      </w:r>
      <w:r>
        <w:t xml:space="preserve"> </w:t>
      </w:r>
      <w:r>
        <w:rPr>
          <w:spacing w:val="-1"/>
        </w:rPr>
        <w:t>Шальдиха</w:t>
      </w:r>
      <w:r>
        <w:t xml:space="preserve"> –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4"/>
        </w:rPr>
        <w:t xml:space="preserve"> </w:t>
      </w:r>
      <w:r>
        <w:rPr>
          <w:spacing w:val="-1"/>
        </w:rPr>
        <w:t xml:space="preserve">дер. </w:t>
      </w:r>
      <w:hyperlink r:id="rId18" w:history="1">
        <w:r>
          <w:rPr>
            <w:spacing w:val="-1"/>
          </w:rPr>
          <w:t>Петровщина</w:t>
        </w:r>
      </w:hyperlink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14:paraId="1C02003C" w14:textId="77777777"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rPr>
          <w:spacing w:val="-1"/>
        </w:rPr>
        <w:t>дер. Поляны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47</w:t>
      </w:r>
      <w:r>
        <w:rPr>
          <w:spacing w:val="1"/>
        </w:rPr>
        <w:t xml:space="preserve"> </w:t>
      </w:r>
      <w:r>
        <w:rPr>
          <w:spacing w:val="-1"/>
        </w:rPr>
        <w:t>чел.</w:t>
      </w:r>
    </w:p>
    <w:p w14:paraId="13CFD17F" w14:textId="77777777" w:rsidR="00306277" w:rsidRDefault="00306277">
      <w:pPr>
        <w:pStyle w:val="a3"/>
        <w:kinsoku w:val="0"/>
        <w:overflowPunct w:val="0"/>
        <w:spacing w:before="160" w:line="360" w:lineRule="auto"/>
        <w:ind w:right="106"/>
        <w:jc w:val="both"/>
        <w:rPr>
          <w:spacing w:val="-1"/>
        </w:rPr>
      </w:pPr>
      <w:r>
        <w:rPr>
          <w:spacing w:val="-1"/>
        </w:rPr>
        <w:t>Централизованное</w:t>
      </w:r>
      <w:r>
        <w:rPr>
          <w:spacing w:val="55"/>
        </w:rPr>
        <w:t xml:space="preserve"> </w:t>
      </w:r>
      <w:r>
        <w:rPr>
          <w:spacing w:val="-1"/>
        </w:rPr>
        <w:t>теплоснабжение</w:t>
      </w:r>
      <w:r>
        <w:rPr>
          <w:spacing w:val="55"/>
        </w:rPr>
        <w:t xml:space="preserve"> </w:t>
      </w:r>
      <w:r>
        <w:rPr>
          <w:spacing w:val="-1"/>
        </w:rPr>
        <w:t>осуществляется</w:t>
      </w:r>
      <w:r>
        <w:rPr>
          <w:spacing w:val="58"/>
        </w:rPr>
        <w:t xml:space="preserve"> </w:t>
      </w:r>
      <w:r>
        <w:rPr>
          <w:spacing w:val="-1"/>
        </w:rPr>
        <w:t>только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территории</w:t>
      </w:r>
      <w:r>
        <w:rPr>
          <w:spacing w:val="33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rPr>
          <w:spacing w:val="-1"/>
        </w:rPr>
        <w:t>Путилово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дер.</w:t>
      </w:r>
      <w:r>
        <w:rPr>
          <w:spacing w:val="32"/>
        </w:rPr>
        <w:t xml:space="preserve"> </w:t>
      </w:r>
      <w:r>
        <w:rPr>
          <w:spacing w:val="-1"/>
        </w:rPr>
        <w:t>Валовщина,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остальных</w:t>
      </w:r>
      <w:r>
        <w:rPr>
          <w:spacing w:val="33"/>
        </w:rPr>
        <w:t xml:space="preserve"> </w:t>
      </w:r>
      <w:r>
        <w:rPr>
          <w:spacing w:val="-1"/>
        </w:rPr>
        <w:t>населенных</w:t>
      </w:r>
      <w:r>
        <w:rPr>
          <w:spacing w:val="33"/>
        </w:rPr>
        <w:t xml:space="preserve"> </w:t>
      </w:r>
      <w:r>
        <w:rPr>
          <w:spacing w:val="-2"/>
        </w:rPr>
        <w:t>пунктах</w:t>
      </w:r>
      <w:r>
        <w:rPr>
          <w:spacing w:val="41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применяется</w:t>
      </w:r>
      <w:r>
        <w:t xml:space="preserve"> </w:t>
      </w:r>
      <w:r>
        <w:rPr>
          <w:spacing w:val="-1"/>
        </w:rPr>
        <w:t>индивидуальное</w:t>
      </w:r>
      <w:r>
        <w:t xml:space="preserve"> </w:t>
      </w:r>
      <w:r>
        <w:rPr>
          <w:spacing w:val="-1"/>
        </w:rPr>
        <w:t>отопление.</w:t>
      </w:r>
    </w:p>
    <w:p w14:paraId="26A4A47E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154747D3" w14:textId="77777777" w:rsidR="00306277" w:rsidRDefault="00306277">
      <w:pPr>
        <w:pStyle w:val="1"/>
        <w:kinsoku w:val="0"/>
        <w:overflowPunct w:val="0"/>
        <w:spacing w:before="165"/>
        <w:ind w:left="3047" w:firstLine="0"/>
        <w:rPr>
          <w:b w:val="0"/>
          <w:bCs w:val="0"/>
        </w:rPr>
      </w:pPr>
      <w:r>
        <w:rPr>
          <w:spacing w:val="-1"/>
        </w:rPr>
        <w:t>Описание</w:t>
      </w:r>
      <w:r>
        <w:t xml:space="preserve"> </w:t>
      </w:r>
      <w:r>
        <w:rPr>
          <w:spacing w:val="-1"/>
        </w:rPr>
        <w:t>границ поселения</w:t>
      </w:r>
    </w:p>
    <w:p w14:paraId="6A9B1928" w14:textId="77777777" w:rsidR="00306277" w:rsidRDefault="00306277">
      <w:pPr>
        <w:pStyle w:val="a3"/>
        <w:kinsoku w:val="0"/>
        <w:overflowPunct w:val="0"/>
        <w:spacing w:before="160"/>
        <w:ind w:left="810" w:firstLine="0"/>
      </w:pP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смежеству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Волховским</w:t>
      </w:r>
      <w:r>
        <w:t xml:space="preserve"> </w:t>
      </w:r>
      <w:r>
        <w:rPr>
          <w:spacing w:val="-2"/>
        </w:rPr>
        <w:t>муниципальным</w:t>
      </w:r>
      <w:r>
        <w:rPr>
          <w:spacing w:val="-3"/>
        </w:rPr>
        <w:t xml:space="preserve"> </w:t>
      </w:r>
      <w:r>
        <w:t>районом</w:t>
      </w:r>
    </w:p>
    <w:p w14:paraId="5B20F383" w14:textId="77777777" w:rsidR="00306277" w:rsidRDefault="00306277">
      <w:pPr>
        <w:pStyle w:val="a3"/>
        <w:kinsoku w:val="0"/>
        <w:overflowPunct w:val="0"/>
        <w:spacing w:before="163" w:line="359" w:lineRule="auto"/>
        <w:ind w:right="101"/>
        <w:jc w:val="both"/>
        <w:rPr>
          <w:spacing w:val="-1"/>
        </w:rPr>
      </w:pPr>
      <w:r>
        <w:rPr>
          <w:spacing w:val="-1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береговой</w:t>
      </w:r>
      <w:r>
        <w:rPr>
          <w:spacing w:val="47"/>
        </w:rPr>
        <w:t xml:space="preserve"> </w:t>
      </w:r>
      <w:r>
        <w:rPr>
          <w:spacing w:val="-1"/>
        </w:rPr>
        <w:t>линии</w:t>
      </w:r>
      <w:r>
        <w:rPr>
          <w:spacing w:val="47"/>
        </w:rPr>
        <w:t xml:space="preserve"> </w:t>
      </w:r>
      <w:r>
        <w:rPr>
          <w:spacing w:val="-2"/>
        </w:rPr>
        <w:t>Ладожского</w:t>
      </w:r>
      <w:r>
        <w:rPr>
          <w:spacing w:val="47"/>
        </w:rPr>
        <w:t xml:space="preserve"> </w:t>
      </w:r>
      <w:r>
        <w:rPr>
          <w:spacing w:val="-1"/>
        </w:rPr>
        <w:t>озера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трех</w:t>
      </w:r>
      <w:r>
        <w:rPr>
          <w:spacing w:val="47"/>
        </w:rPr>
        <w:t xml:space="preserve"> </w:t>
      </w:r>
      <w:r>
        <w:rPr>
          <w:spacing w:val="-1"/>
        </w:rPr>
        <w:t>километрах</w:t>
      </w:r>
      <w:r>
        <w:rPr>
          <w:spacing w:val="47"/>
        </w:rPr>
        <w:t xml:space="preserve"> </w:t>
      </w:r>
      <w:r>
        <w:t>северо-</w:t>
      </w:r>
      <w:r>
        <w:rPr>
          <w:spacing w:val="45"/>
        </w:rPr>
        <w:t xml:space="preserve"> </w:t>
      </w:r>
      <w:r>
        <w:rPr>
          <w:spacing w:val="-1"/>
        </w:rPr>
        <w:t>восточнее</w:t>
      </w:r>
      <w:r>
        <w:rPr>
          <w:spacing w:val="35"/>
        </w:rPr>
        <w:t xml:space="preserve"> </w:t>
      </w:r>
      <w:r>
        <w:rPr>
          <w:spacing w:val="-1"/>
        </w:rPr>
        <w:t>канала,</w:t>
      </w:r>
      <w:r>
        <w:rPr>
          <w:spacing w:val="33"/>
        </w:rPr>
        <w:t xml:space="preserve"> </w:t>
      </w:r>
      <w:r>
        <w:rPr>
          <w:spacing w:val="-1"/>
        </w:rPr>
        <w:t>соединяющего</w:t>
      </w:r>
      <w:r>
        <w:rPr>
          <w:spacing w:val="38"/>
        </w:rPr>
        <w:t xml:space="preserve"> </w:t>
      </w:r>
      <w:r>
        <w:rPr>
          <w:spacing w:val="-1"/>
        </w:rPr>
        <w:t>Новоладожский</w:t>
      </w:r>
      <w:r>
        <w:rPr>
          <w:spacing w:val="35"/>
        </w:rPr>
        <w:t xml:space="preserve"> </w:t>
      </w:r>
      <w:r>
        <w:rPr>
          <w:spacing w:val="-1"/>
        </w:rPr>
        <w:t>канал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Ладожским</w:t>
      </w:r>
      <w:r>
        <w:rPr>
          <w:spacing w:val="35"/>
        </w:rPr>
        <w:t xml:space="preserve"> </w:t>
      </w:r>
      <w:r>
        <w:rPr>
          <w:spacing w:val="-2"/>
        </w:rPr>
        <w:t>озером</w:t>
      </w:r>
      <w:r>
        <w:rPr>
          <w:spacing w:val="67"/>
        </w:rPr>
        <w:t xml:space="preserve"> </w:t>
      </w:r>
      <w:r>
        <w:rPr>
          <w:spacing w:val="-1"/>
        </w:rPr>
        <w:t>(западнее</w:t>
      </w:r>
      <w:r>
        <w:rPr>
          <w:spacing w:val="-6"/>
        </w:rPr>
        <w:t xml:space="preserve"> </w:t>
      </w:r>
      <w:r>
        <w:rPr>
          <w:spacing w:val="-1"/>
        </w:rPr>
        <w:t>болота</w:t>
      </w:r>
      <w:r>
        <w:rPr>
          <w:spacing w:val="-6"/>
        </w:rPr>
        <w:t xml:space="preserve"> </w:t>
      </w:r>
      <w:r>
        <w:rPr>
          <w:spacing w:val="-1"/>
        </w:rPr>
        <w:t>Белое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двух</w:t>
      </w:r>
      <w:r>
        <w:rPr>
          <w:spacing w:val="-5"/>
        </w:rPr>
        <w:t xml:space="preserve"> </w:t>
      </w:r>
      <w:r>
        <w:rPr>
          <w:spacing w:val="-1"/>
        </w:rPr>
        <w:t>километрах</w:t>
      </w:r>
      <w:r>
        <w:rPr>
          <w:spacing w:val="-5"/>
        </w:rPr>
        <w:t xml:space="preserve"> </w:t>
      </w:r>
      <w:r>
        <w:rPr>
          <w:spacing w:val="-1"/>
        </w:rPr>
        <w:t>юго-западнее</w:t>
      </w:r>
      <w:r>
        <w:rPr>
          <w:spacing w:val="-8"/>
        </w:rPr>
        <w:t xml:space="preserve"> </w:t>
      </w:r>
      <w:r>
        <w:rPr>
          <w:spacing w:val="-1"/>
        </w:rPr>
        <w:t>пристани</w:t>
      </w:r>
      <w:r>
        <w:rPr>
          <w:spacing w:val="-5"/>
        </w:rPr>
        <w:t xml:space="preserve"> </w:t>
      </w:r>
      <w:r>
        <w:rPr>
          <w:spacing w:val="-1"/>
        </w:rPr>
        <w:t>Кивгода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Новоладожском</w:t>
      </w:r>
      <w:r>
        <w:rPr>
          <w:spacing w:val="-6"/>
        </w:rPr>
        <w:t xml:space="preserve"> </w:t>
      </w:r>
      <w:r>
        <w:rPr>
          <w:spacing w:val="-1"/>
        </w:rPr>
        <w:t>канале),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юг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1"/>
        </w:rPr>
        <w:t>границе</w:t>
      </w:r>
      <w:r>
        <w:rPr>
          <w:spacing w:val="-6"/>
        </w:rPr>
        <w:t xml:space="preserve"> </w:t>
      </w:r>
      <w:r>
        <w:rPr>
          <w:spacing w:val="-1"/>
        </w:rPr>
        <w:t>Кировского</w:t>
      </w:r>
      <w:r>
        <w:rPr>
          <w:spacing w:val="-4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района</w:t>
      </w:r>
    </w:p>
    <w:p w14:paraId="1A2ADC95" w14:textId="77777777" w:rsidR="00306277" w:rsidRDefault="00306277">
      <w:pPr>
        <w:pStyle w:val="a3"/>
        <w:kinsoku w:val="0"/>
        <w:overflowPunct w:val="0"/>
        <w:spacing w:before="163" w:line="359" w:lineRule="auto"/>
        <w:ind w:right="101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795CFA7F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F02C714" w14:textId="77777777" w:rsidR="00306277" w:rsidRDefault="00306277">
      <w:pPr>
        <w:pStyle w:val="a3"/>
        <w:kinsoku w:val="0"/>
        <w:overflowPunct w:val="0"/>
        <w:spacing w:before="64" w:line="361" w:lineRule="auto"/>
        <w:ind w:right="99" w:firstLine="0"/>
        <w:rPr>
          <w:spacing w:val="-1"/>
        </w:rPr>
      </w:pPr>
      <w:r>
        <w:t>до</w:t>
      </w:r>
      <w:r>
        <w:rPr>
          <w:spacing w:val="-7"/>
        </w:rPr>
        <w:t xml:space="preserve"> </w:t>
      </w:r>
      <w:r>
        <w:rPr>
          <w:spacing w:val="-1"/>
        </w:rPr>
        <w:t>северной</w:t>
      </w:r>
      <w:r>
        <w:rPr>
          <w:spacing w:val="-7"/>
        </w:rPr>
        <w:t xml:space="preserve"> </w:t>
      </w:r>
      <w:r>
        <w:rPr>
          <w:spacing w:val="-1"/>
        </w:rPr>
        <w:t>границы</w:t>
      </w:r>
      <w:r>
        <w:rPr>
          <w:spacing w:val="-5"/>
        </w:rPr>
        <w:t xml:space="preserve"> </w:t>
      </w:r>
      <w:r>
        <w:rPr>
          <w:spacing w:val="-1"/>
        </w:rPr>
        <w:t>квартала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Шумского</w:t>
      </w:r>
      <w:r>
        <w:rPr>
          <w:spacing w:val="-7"/>
        </w:rPr>
        <w:t xml:space="preserve"> </w:t>
      </w:r>
      <w:r>
        <w:rPr>
          <w:spacing w:val="-1"/>
        </w:rPr>
        <w:t>лесничества</w:t>
      </w:r>
      <w:r>
        <w:rPr>
          <w:spacing w:val="-6"/>
        </w:rPr>
        <w:t xml:space="preserve"> </w:t>
      </w:r>
      <w:r>
        <w:rPr>
          <w:spacing w:val="-1"/>
        </w:rPr>
        <w:t>Волховского</w:t>
      </w:r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лесхоза.</w:t>
      </w:r>
    </w:p>
    <w:p w14:paraId="289C4EAA" w14:textId="77777777"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смежеству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Шумским</w:t>
      </w:r>
      <w:r>
        <w:rPr>
          <w:spacing w:val="-3"/>
        </w:rPr>
        <w:t xml:space="preserve"> </w:t>
      </w:r>
      <w:r>
        <w:rPr>
          <w:spacing w:val="-1"/>
        </w:rPr>
        <w:t>поселением</w:t>
      </w:r>
    </w:p>
    <w:p w14:paraId="0F82A81A" w14:textId="77777777" w:rsidR="00306277" w:rsidRDefault="00306277">
      <w:pPr>
        <w:pStyle w:val="a3"/>
        <w:kinsoku w:val="0"/>
        <w:overflowPunct w:val="0"/>
        <w:spacing w:before="160" w:line="359" w:lineRule="auto"/>
        <w:ind w:right="106"/>
        <w:jc w:val="both"/>
        <w:rPr>
          <w:spacing w:val="-1"/>
        </w:rPr>
      </w:pPr>
      <w:r>
        <w:t>Далее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юго-запад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северным</w:t>
      </w:r>
      <w:r>
        <w:rPr>
          <w:spacing w:val="56"/>
        </w:rPr>
        <w:t xml:space="preserve"> </w:t>
      </w:r>
      <w:r>
        <w:rPr>
          <w:spacing w:val="-1"/>
        </w:rPr>
        <w:t>границам</w:t>
      </w:r>
      <w:r>
        <w:rPr>
          <w:spacing w:val="54"/>
        </w:rPr>
        <w:t xml:space="preserve"> </w:t>
      </w:r>
      <w:r>
        <w:t>кварталов</w:t>
      </w:r>
      <w:r>
        <w:rPr>
          <w:spacing w:val="54"/>
        </w:rPr>
        <w:t xml:space="preserve"> </w:t>
      </w:r>
      <w:r>
        <w:rPr>
          <w:spacing w:val="-1"/>
        </w:rPr>
        <w:t>8,7,6,5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1"/>
        </w:rPr>
        <w:t>Шумского</w:t>
      </w:r>
      <w:r>
        <w:rPr>
          <w:spacing w:val="1"/>
        </w:rPr>
        <w:t xml:space="preserve"> </w:t>
      </w:r>
      <w:r>
        <w:rPr>
          <w:spacing w:val="-1"/>
        </w:rPr>
        <w:t>лесничества</w:t>
      </w:r>
      <w:r>
        <w:t xml:space="preserve"> </w:t>
      </w:r>
      <w:r>
        <w:rPr>
          <w:spacing w:val="-1"/>
        </w:rPr>
        <w:t>Волховского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лесхоза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шоссе</w:t>
      </w:r>
      <w:r>
        <w:t xml:space="preserve"> </w:t>
      </w:r>
      <w:r>
        <w:rPr>
          <w:spacing w:val="-1"/>
        </w:rPr>
        <w:t>«Кола»;</w:t>
      </w:r>
    </w:p>
    <w:p w14:paraId="2277A6D8" w14:textId="77777777" w:rsidR="00306277" w:rsidRDefault="00306277">
      <w:pPr>
        <w:pStyle w:val="a3"/>
        <w:kinsoku w:val="0"/>
        <w:overflowPunct w:val="0"/>
        <w:spacing w:before="8" w:line="359" w:lineRule="auto"/>
        <w:ind w:right="104"/>
        <w:jc w:val="both"/>
        <w:rPr>
          <w:spacing w:val="-1"/>
        </w:rPr>
      </w:pPr>
      <w:r>
        <w:t>далее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шоссе</w:t>
      </w:r>
      <w:r>
        <w:rPr>
          <w:spacing w:val="42"/>
        </w:rPr>
        <w:t xml:space="preserve"> </w:t>
      </w:r>
      <w:r>
        <w:rPr>
          <w:spacing w:val="-2"/>
        </w:rPr>
        <w:t>«Кола»,</w:t>
      </w:r>
      <w:r>
        <w:rPr>
          <w:spacing w:val="42"/>
        </w:rPr>
        <w:t xml:space="preserve"> </w:t>
      </w:r>
      <w:r>
        <w:rPr>
          <w:spacing w:val="-1"/>
        </w:rPr>
        <w:t>пересекая</w:t>
      </w:r>
      <w:r>
        <w:rPr>
          <w:spacing w:val="42"/>
        </w:rPr>
        <w:t xml:space="preserve"> </w:t>
      </w:r>
      <w:r>
        <w:rPr>
          <w:spacing w:val="-1"/>
        </w:rPr>
        <w:t>автодорогу</w:t>
      </w:r>
      <w:r>
        <w:rPr>
          <w:spacing w:val="38"/>
        </w:rPr>
        <w:t xml:space="preserve"> </w:t>
      </w:r>
      <w:r>
        <w:rPr>
          <w:spacing w:val="-1"/>
        </w:rPr>
        <w:t>Лаврово</w:t>
      </w:r>
      <w:r>
        <w:rPr>
          <w:spacing w:val="50"/>
        </w:rPr>
        <w:t xml:space="preserve"> </w:t>
      </w:r>
      <w:r>
        <w:rPr>
          <w:spacing w:val="-2"/>
        </w:rPr>
        <w:t>–Шум,</w:t>
      </w:r>
      <w:r>
        <w:rPr>
          <w:spacing w:val="4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реки</w:t>
      </w:r>
      <w:r>
        <w:rPr>
          <w:spacing w:val="45"/>
        </w:rPr>
        <w:t xml:space="preserve"> </w:t>
      </w:r>
      <w:r>
        <w:rPr>
          <w:spacing w:val="-1"/>
        </w:rPr>
        <w:t>Сарья;</w:t>
      </w:r>
    </w:p>
    <w:p w14:paraId="63486530" w14:textId="77777777" w:rsidR="00306277" w:rsidRDefault="00306277">
      <w:pPr>
        <w:pStyle w:val="a3"/>
        <w:kinsoku w:val="0"/>
        <w:overflowPunct w:val="0"/>
        <w:spacing w:before="6" w:line="360" w:lineRule="auto"/>
        <w:ind w:right="110"/>
        <w:jc w:val="both"/>
        <w:rPr>
          <w:spacing w:val="-2"/>
        </w:rPr>
      </w:pPr>
      <w:r>
        <w:t>далее</w:t>
      </w:r>
      <w:r>
        <w:rPr>
          <w:spacing w:val="34"/>
        </w:rPr>
        <w:t xml:space="preserve"> </w:t>
      </w:r>
      <w:r>
        <w:t>вниз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реке</w:t>
      </w:r>
      <w:r>
        <w:rPr>
          <w:spacing w:val="35"/>
        </w:rPr>
        <w:t xml:space="preserve"> </w:t>
      </w:r>
      <w:r>
        <w:rPr>
          <w:spacing w:val="-1"/>
        </w:rPr>
        <w:t>Сарья</w:t>
      </w:r>
      <w:r>
        <w:rPr>
          <w:spacing w:val="34"/>
        </w:rPr>
        <w:t xml:space="preserve"> </w:t>
      </w:r>
      <w:r>
        <w:rPr>
          <w:spacing w:val="-1"/>
        </w:rPr>
        <w:t>до</w:t>
      </w:r>
      <w:r>
        <w:rPr>
          <w:spacing w:val="35"/>
        </w:rPr>
        <w:t xml:space="preserve"> </w:t>
      </w:r>
      <w:r>
        <w:rPr>
          <w:spacing w:val="-1"/>
        </w:rPr>
        <w:t>западной</w:t>
      </w:r>
      <w:r>
        <w:rPr>
          <w:spacing w:val="35"/>
        </w:rPr>
        <w:t xml:space="preserve"> </w:t>
      </w:r>
      <w:r>
        <w:rPr>
          <w:spacing w:val="-1"/>
        </w:rPr>
        <w:t>границы</w:t>
      </w:r>
      <w:r>
        <w:rPr>
          <w:spacing w:val="35"/>
        </w:rPr>
        <w:t xml:space="preserve"> </w:t>
      </w:r>
      <w:r>
        <w:rPr>
          <w:spacing w:val="-1"/>
        </w:rPr>
        <w:t>квартала</w:t>
      </w:r>
      <w:r>
        <w:rPr>
          <w:spacing w:val="34"/>
        </w:rPr>
        <w:t xml:space="preserve"> </w:t>
      </w:r>
      <w:r>
        <w:rPr>
          <w:spacing w:val="-2"/>
        </w:rPr>
        <w:t>122</w:t>
      </w:r>
      <w:r>
        <w:rPr>
          <w:spacing w:val="35"/>
        </w:rPr>
        <w:t xml:space="preserve"> </w:t>
      </w:r>
      <w:r>
        <w:rPr>
          <w:spacing w:val="-1"/>
        </w:rPr>
        <w:t>Войбокальского</w:t>
      </w:r>
      <w:r>
        <w:rPr>
          <w:spacing w:val="1"/>
        </w:rPr>
        <w:t xml:space="preserve"> </w:t>
      </w:r>
      <w:r>
        <w:rPr>
          <w:spacing w:val="-1"/>
        </w:rPr>
        <w:t>лесничества (южная</w:t>
      </w:r>
      <w:r>
        <w:t xml:space="preserve"> </w:t>
      </w:r>
      <w:r>
        <w:rPr>
          <w:spacing w:val="-2"/>
        </w:rPr>
        <w:t>часть)</w:t>
      </w:r>
      <w:r>
        <w:t xml:space="preserve"> </w:t>
      </w:r>
      <w:r>
        <w:rPr>
          <w:spacing w:val="-1"/>
        </w:rPr>
        <w:t>Кировского</w:t>
      </w:r>
      <w:r>
        <w:rPr>
          <w:spacing w:val="1"/>
        </w:rPr>
        <w:t xml:space="preserve"> </w:t>
      </w:r>
      <w:r>
        <w:rPr>
          <w:spacing w:val="-2"/>
        </w:rPr>
        <w:t>лесхода;</w:t>
      </w:r>
    </w:p>
    <w:p w14:paraId="6B5ECF88" w14:textId="77777777" w:rsidR="00306277" w:rsidRDefault="00306277">
      <w:pPr>
        <w:pStyle w:val="a3"/>
        <w:kinsoku w:val="0"/>
        <w:overflowPunct w:val="0"/>
        <w:spacing w:before="7"/>
        <w:ind w:left="810" w:firstLine="0"/>
        <w:rPr>
          <w:spacing w:val="-2"/>
        </w:rPr>
      </w:pPr>
      <w:r>
        <w:t>далее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юг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западной</w:t>
      </w:r>
      <w:r>
        <w:t xml:space="preserve"> </w:t>
      </w:r>
      <w:r>
        <w:rPr>
          <w:spacing w:val="-2"/>
        </w:rPr>
        <w:t>границе</w:t>
      </w:r>
      <w:r>
        <w:t xml:space="preserve"> </w:t>
      </w:r>
      <w:r>
        <w:rPr>
          <w:spacing w:val="-1"/>
        </w:rPr>
        <w:t>квартала</w:t>
      </w:r>
      <w:r>
        <w:t xml:space="preserve"> 122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шоссе</w:t>
      </w:r>
      <w:r>
        <w:t xml:space="preserve"> </w:t>
      </w:r>
      <w:r>
        <w:rPr>
          <w:spacing w:val="-2"/>
        </w:rPr>
        <w:t>«Кола»;</w:t>
      </w:r>
    </w:p>
    <w:p w14:paraId="2F4C803B" w14:textId="77777777" w:rsidR="00306277" w:rsidRDefault="00306277">
      <w:pPr>
        <w:pStyle w:val="a3"/>
        <w:kinsoku w:val="0"/>
        <w:overflowPunct w:val="0"/>
        <w:spacing w:before="160" w:line="359" w:lineRule="auto"/>
        <w:ind w:right="110"/>
        <w:jc w:val="both"/>
        <w:rPr>
          <w:spacing w:val="-1"/>
        </w:rPr>
      </w:pPr>
      <w:r>
        <w:t>далее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t>юго-</w:t>
      </w:r>
      <w:r>
        <w:rPr>
          <w:spacing w:val="18"/>
        </w:rPr>
        <w:t xml:space="preserve"> </w:t>
      </w:r>
      <w:r>
        <w:rPr>
          <w:spacing w:val="-1"/>
        </w:rPr>
        <w:t>запад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шоссе</w:t>
      </w:r>
      <w:r>
        <w:rPr>
          <w:spacing w:val="18"/>
        </w:rPr>
        <w:t xml:space="preserve"> </w:t>
      </w:r>
      <w:r>
        <w:rPr>
          <w:spacing w:val="-1"/>
        </w:rPr>
        <w:t>«Кола»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1"/>
        </w:rPr>
        <w:t>створа</w:t>
      </w:r>
      <w:r>
        <w:rPr>
          <w:spacing w:val="18"/>
        </w:rPr>
        <w:t xml:space="preserve"> </w:t>
      </w:r>
      <w:r>
        <w:rPr>
          <w:spacing w:val="-1"/>
        </w:rPr>
        <w:t>западной</w:t>
      </w:r>
      <w:r>
        <w:rPr>
          <w:spacing w:val="18"/>
        </w:rPr>
        <w:t xml:space="preserve"> </w:t>
      </w:r>
      <w:r>
        <w:rPr>
          <w:spacing w:val="-2"/>
        </w:rPr>
        <w:t>границы</w:t>
      </w:r>
      <w:r>
        <w:rPr>
          <w:spacing w:val="30"/>
        </w:rPr>
        <w:t xml:space="preserve"> </w:t>
      </w:r>
      <w:r>
        <w:rPr>
          <w:spacing w:val="-1"/>
        </w:rPr>
        <w:t>квартала</w:t>
      </w:r>
      <w:r>
        <w:rPr>
          <w:spacing w:val="-3"/>
        </w:rPr>
        <w:t xml:space="preserve"> </w:t>
      </w:r>
      <w:r>
        <w:rPr>
          <w:spacing w:val="-1"/>
        </w:rPr>
        <w:t>129</w:t>
      </w:r>
      <w:r>
        <w:rPr>
          <w:spacing w:val="1"/>
        </w:rPr>
        <w:t xml:space="preserve"> </w:t>
      </w:r>
      <w:r>
        <w:rPr>
          <w:spacing w:val="-1"/>
        </w:rPr>
        <w:t>Войбокальского</w:t>
      </w:r>
      <w:r>
        <w:rPr>
          <w:spacing w:val="1"/>
        </w:rPr>
        <w:t xml:space="preserve"> </w:t>
      </w:r>
      <w:r>
        <w:rPr>
          <w:spacing w:val="-1"/>
        </w:rPr>
        <w:t xml:space="preserve">лесничества </w:t>
      </w:r>
      <w:r>
        <w:t>(южная</w:t>
      </w:r>
      <w:r>
        <w:rPr>
          <w:spacing w:val="-3"/>
        </w:rPr>
        <w:t xml:space="preserve"> </w:t>
      </w:r>
      <w:r>
        <w:t>часть)</w:t>
      </w:r>
      <w:r>
        <w:rPr>
          <w:spacing w:val="-1"/>
        </w:rPr>
        <w:t xml:space="preserve"> Кировского</w:t>
      </w:r>
      <w:r>
        <w:rPr>
          <w:spacing w:val="1"/>
        </w:rPr>
        <w:t xml:space="preserve"> </w:t>
      </w:r>
      <w:r>
        <w:rPr>
          <w:spacing w:val="-1"/>
        </w:rPr>
        <w:t>лесхоза.</w:t>
      </w:r>
    </w:p>
    <w:p w14:paraId="24E01999" w14:textId="77777777" w:rsidR="00306277" w:rsidRDefault="00306277">
      <w:pPr>
        <w:pStyle w:val="a3"/>
        <w:kinsoku w:val="0"/>
        <w:overflowPunct w:val="0"/>
        <w:spacing w:before="6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смежеству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Назиевским</w:t>
      </w:r>
      <w:r>
        <w:t xml:space="preserve"> </w:t>
      </w:r>
      <w:r>
        <w:rPr>
          <w:spacing w:val="-2"/>
        </w:rPr>
        <w:t>городским</w:t>
      </w:r>
      <w:r>
        <w:rPr>
          <w:spacing w:val="-3"/>
        </w:rPr>
        <w:t xml:space="preserve"> </w:t>
      </w:r>
      <w:r>
        <w:rPr>
          <w:spacing w:val="-1"/>
        </w:rPr>
        <w:t>поселением.</w:t>
      </w:r>
    </w:p>
    <w:p w14:paraId="4442C4F8" w14:textId="77777777" w:rsidR="00306277" w:rsidRDefault="00306277">
      <w:pPr>
        <w:pStyle w:val="a3"/>
        <w:kinsoku w:val="0"/>
        <w:overflowPunct w:val="0"/>
        <w:spacing w:before="163" w:line="360" w:lineRule="auto"/>
        <w:ind w:right="99"/>
        <w:jc w:val="both"/>
        <w:rPr>
          <w:spacing w:val="-1"/>
        </w:rPr>
      </w:pPr>
      <w:r>
        <w:t>Далее</w:t>
      </w:r>
      <w:r>
        <w:rPr>
          <w:spacing w:val="56"/>
        </w:rPr>
        <w:t xml:space="preserve"> </w:t>
      </w:r>
      <w:r>
        <w:rPr>
          <w:spacing w:val="-1"/>
        </w:rPr>
        <w:t>вновь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юго-запад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2"/>
        </w:rPr>
        <w:t>шоссе</w:t>
      </w:r>
      <w:r>
        <w:rPr>
          <w:spacing w:val="56"/>
        </w:rPr>
        <w:t xml:space="preserve"> </w:t>
      </w:r>
      <w:r>
        <w:rPr>
          <w:spacing w:val="-1"/>
        </w:rPr>
        <w:t>«Кола»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пересечения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северо-</w:t>
      </w:r>
      <w:r>
        <w:rPr>
          <w:spacing w:val="43"/>
        </w:rPr>
        <w:t xml:space="preserve"> </w:t>
      </w:r>
      <w:r>
        <w:rPr>
          <w:spacing w:val="-1"/>
        </w:rPr>
        <w:t>восточной</w:t>
      </w:r>
      <w:r>
        <w:rPr>
          <w:spacing w:val="21"/>
        </w:rPr>
        <w:t xml:space="preserve"> </w:t>
      </w:r>
      <w:r>
        <w:rPr>
          <w:spacing w:val="-1"/>
        </w:rPr>
        <w:t>границей</w:t>
      </w:r>
      <w:r>
        <w:rPr>
          <w:spacing w:val="19"/>
        </w:rPr>
        <w:t xml:space="preserve"> </w:t>
      </w:r>
      <w:r>
        <w:rPr>
          <w:spacing w:val="-1"/>
        </w:rPr>
        <w:t>квартала</w:t>
      </w:r>
      <w:r>
        <w:rPr>
          <w:spacing w:val="17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rPr>
          <w:spacing w:val="-1"/>
        </w:rPr>
        <w:t>Вороновского</w:t>
      </w:r>
      <w:r>
        <w:rPr>
          <w:spacing w:val="21"/>
        </w:rPr>
        <w:t xml:space="preserve"> </w:t>
      </w:r>
      <w:r>
        <w:rPr>
          <w:spacing w:val="-1"/>
        </w:rPr>
        <w:t>лесничества</w:t>
      </w:r>
      <w:r>
        <w:rPr>
          <w:spacing w:val="20"/>
        </w:rPr>
        <w:t xml:space="preserve"> </w:t>
      </w:r>
      <w:r>
        <w:rPr>
          <w:spacing w:val="-1"/>
        </w:rPr>
        <w:t>Кировского</w:t>
      </w:r>
      <w:r>
        <w:rPr>
          <w:spacing w:val="19"/>
        </w:rPr>
        <w:t xml:space="preserve"> </w:t>
      </w:r>
      <w:r>
        <w:rPr>
          <w:spacing w:val="-2"/>
        </w:rPr>
        <w:t>далее</w:t>
      </w:r>
      <w:r>
        <w:rPr>
          <w:spacing w:val="39"/>
        </w:rPr>
        <w:t xml:space="preserve"> </w:t>
      </w:r>
      <w:r>
        <w:t xml:space="preserve">на </w:t>
      </w:r>
      <w:r>
        <w:rPr>
          <w:spacing w:val="-1"/>
        </w:rPr>
        <w:t>северо-запад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северо-восточным</w:t>
      </w:r>
      <w:r>
        <w:t xml:space="preserve"> </w:t>
      </w:r>
      <w:r>
        <w:rPr>
          <w:spacing w:val="-1"/>
        </w:rPr>
        <w:t>границам</w:t>
      </w:r>
      <w:r>
        <w:t xml:space="preserve"> </w:t>
      </w:r>
      <w:r>
        <w:rPr>
          <w:spacing w:val="-1"/>
        </w:rPr>
        <w:t>кварталов 18</w:t>
      </w:r>
      <w:r>
        <w:rPr>
          <w:spacing w:val="1"/>
        </w:rPr>
        <w:t xml:space="preserve"> </w:t>
      </w:r>
      <w:r>
        <w:t xml:space="preserve">и 8 </w:t>
      </w:r>
      <w:r>
        <w:rPr>
          <w:spacing w:val="-2"/>
        </w:rPr>
        <w:t>Вороновского</w:t>
      </w:r>
      <w:r>
        <w:rPr>
          <w:spacing w:val="57"/>
        </w:rPr>
        <w:t xml:space="preserve"> </w:t>
      </w:r>
      <w:r>
        <w:rPr>
          <w:spacing w:val="-1"/>
        </w:rPr>
        <w:t>лесничества</w:t>
      </w:r>
      <w:r>
        <w:rPr>
          <w:spacing w:val="-15"/>
        </w:rPr>
        <w:t xml:space="preserve"> </w:t>
      </w:r>
      <w:r>
        <w:rPr>
          <w:spacing w:val="-1"/>
        </w:rPr>
        <w:t>Кировского</w:t>
      </w:r>
      <w:r>
        <w:rPr>
          <w:spacing w:val="-12"/>
        </w:rPr>
        <w:t xml:space="preserve"> </w:t>
      </w:r>
      <w:r>
        <w:rPr>
          <w:spacing w:val="-1"/>
        </w:rPr>
        <w:t>лесхоза,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створу</w:t>
      </w:r>
      <w:r>
        <w:rPr>
          <w:spacing w:val="-17"/>
        </w:rPr>
        <w:t xml:space="preserve"> </w:t>
      </w:r>
      <w:r>
        <w:rPr>
          <w:spacing w:val="-1"/>
        </w:rPr>
        <w:t>северо-восточной</w:t>
      </w:r>
      <w:r>
        <w:rPr>
          <w:spacing w:val="-12"/>
        </w:rPr>
        <w:t xml:space="preserve"> </w:t>
      </w:r>
      <w:r>
        <w:rPr>
          <w:spacing w:val="-1"/>
        </w:rPr>
        <w:t>границы</w:t>
      </w:r>
      <w:r>
        <w:rPr>
          <w:spacing w:val="-15"/>
        </w:rPr>
        <w:t xml:space="preserve"> </w:t>
      </w:r>
      <w:r>
        <w:rPr>
          <w:spacing w:val="-1"/>
        </w:rPr>
        <w:t>квартала</w:t>
      </w:r>
      <w:r>
        <w:rPr>
          <w:spacing w:val="43"/>
        </w:rPr>
        <w:t xml:space="preserve"> </w:t>
      </w:r>
      <w:r>
        <w:t>8,</w:t>
      </w:r>
      <w:r>
        <w:rPr>
          <w:spacing w:val="46"/>
        </w:rPr>
        <w:t xml:space="preserve"> </w:t>
      </w:r>
      <w:r>
        <w:rPr>
          <w:spacing w:val="-1"/>
        </w:rPr>
        <w:t>пересекая</w:t>
      </w:r>
      <w:r>
        <w:rPr>
          <w:spacing w:val="47"/>
        </w:rPr>
        <w:t xml:space="preserve"> </w:t>
      </w:r>
      <w:r>
        <w:rPr>
          <w:spacing w:val="-1"/>
        </w:rPr>
        <w:t>Староладожский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Новоладожский</w:t>
      </w:r>
      <w:r>
        <w:rPr>
          <w:spacing w:val="47"/>
        </w:rPr>
        <w:t xml:space="preserve"> </w:t>
      </w:r>
      <w:r>
        <w:rPr>
          <w:spacing w:val="-1"/>
        </w:rPr>
        <w:t>каналы</w:t>
      </w:r>
      <w:r>
        <w:rPr>
          <w:spacing w:val="45"/>
        </w:rPr>
        <w:t xml:space="preserve"> </w:t>
      </w:r>
      <w:r>
        <w:rPr>
          <w:spacing w:val="-1"/>
        </w:rPr>
        <w:t>до</w:t>
      </w:r>
      <w:r>
        <w:rPr>
          <w:spacing w:val="48"/>
        </w:rPr>
        <w:t xml:space="preserve"> </w:t>
      </w:r>
      <w:r>
        <w:rPr>
          <w:spacing w:val="-1"/>
        </w:rPr>
        <w:t>береговой</w:t>
      </w:r>
      <w:r>
        <w:rPr>
          <w:spacing w:val="47"/>
        </w:rPr>
        <w:t xml:space="preserve"> </w:t>
      </w:r>
      <w:r>
        <w:rPr>
          <w:spacing w:val="-2"/>
        </w:rPr>
        <w:t>линии</w:t>
      </w:r>
      <w:r>
        <w:rPr>
          <w:spacing w:val="29"/>
        </w:rPr>
        <w:t xml:space="preserve"> </w:t>
      </w:r>
      <w:r>
        <w:rPr>
          <w:spacing w:val="-1"/>
        </w:rPr>
        <w:t>Ладожского</w:t>
      </w:r>
      <w:r>
        <w:rPr>
          <w:spacing w:val="1"/>
        </w:rPr>
        <w:t xml:space="preserve"> </w:t>
      </w:r>
      <w:r>
        <w:rPr>
          <w:spacing w:val="-1"/>
        </w:rPr>
        <w:t>озера.</w:t>
      </w:r>
    </w:p>
    <w:p w14:paraId="508B3562" w14:textId="77777777"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Ладожскому</w:t>
      </w:r>
      <w:r>
        <w:rPr>
          <w:spacing w:val="-4"/>
        </w:rPr>
        <w:t xml:space="preserve"> </w:t>
      </w:r>
      <w:r>
        <w:rPr>
          <w:spacing w:val="-1"/>
        </w:rPr>
        <w:t>озеру</w:t>
      </w:r>
    </w:p>
    <w:p w14:paraId="078BE1E6" w14:textId="77777777" w:rsidR="00306277" w:rsidRDefault="00306277">
      <w:pPr>
        <w:pStyle w:val="a3"/>
        <w:kinsoku w:val="0"/>
        <w:overflowPunct w:val="0"/>
        <w:spacing w:before="160" w:line="360" w:lineRule="auto"/>
        <w:ind w:right="110"/>
        <w:jc w:val="both"/>
        <w:rPr>
          <w:spacing w:val="-1"/>
        </w:rPr>
      </w:pPr>
      <w:r>
        <w:rPr>
          <w:spacing w:val="-1"/>
        </w:rPr>
        <w:t>Далее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север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акватории</w:t>
      </w:r>
      <w:r>
        <w:rPr>
          <w:spacing w:val="50"/>
        </w:rPr>
        <w:t xml:space="preserve"> </w:t>
      </w:r>
      <w:r>
        <w:rPr>
          <w:spacing w:val="-1"/>
        </w:rPr>
        <w:t>Ладожского</w:t>
      </w:r>
      <w:r>
        <w:rPr>
          <w:spacing w:val="48"/>
        </w:rPr>
        <w:t xml:space="preserve"> </w:t>
      </w:r>
      <w:r>
        <w:rPr>
          <w:spacing w:val="-1"/>
        </w:rPr>
        <w:t>озера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1"/>
        </w:rPr>
        <w:t>условной</w:t>
      </w:r>
      <w:r>
        <w:rPr>
          <w:spacing w:val="50"/>
        </w:rPr>
        <w:t xml:space="preserve"> </w:t>
      </w:r>
      <w:r>
        <w:rPr>
          <w:spacing w:val="-1"/>
        </w:rPr>
        <w:t>точки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середине</w:t>
      </w:r>
      <w:r>
        <w:rPr>
          <w:spacing w:val="20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границы</w:t>
      </w:r>
      <w:r>
        <w:rPr>
          <w:spacing w:val="20"/>
        </w:rPr>
        <w:t xml:space="preserve"> </w:t>
      </w:r>
      <w:r>
        <w:rPr>
          <w:spacing w:val="-2"/>
        </w:rPr>
        <w:t>Ленинградской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rPr>
          <w:spacing w:val="-1"/>
        </w:rPr>
        <w:t>западным</w:t>
      </w:r>
      <w:r>
        <w:rPr>
          <w:spacing w:val="1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восточным</w:t>
      </w:r>
      <w:r>
        <w:rPr>
          <w:spacing w:val="-3"/>
        </w:rPr>
        <w:t xml:space="preserve"> </w:t>
      </w:r>
      <w:r>
        <w:rPr>
          <w:spacing w:val="-1"/>
        </w:rPr>
        <w:t>берегами</w:t>
      </w:r>
      <w:r>
        <w:t xml:space="preserve"> </w:t>
      </w:r>
      <w:r>
        <w:rPr>
          <w:spacing w:val="-1"/>
        </w:rPr>
        <w:t>Ладожского</w:t>
      </w:r>
      <w:r>
        <w:rPr>
          <w:spacing w:val="-3"/>
        </w:rPr>
        <w:t xml:space="preserve"> </w:t>
      </w:r>
      <w:r>
        <w:rPr>
          <w:spacing w:val="-1"/>
        </w:rPr>
        <w:t>озера;</w:t>
      </w:r>
    </w:p>
    <w:p w14:paraId="1C65DA3F" w14:textId="77777777" w:rsidR="00306277" w:rsidRDefault="00306277">
      <w:pPr>
        <w:pStyle w:val="a3"/>
        <w:kinsoku w:val="0"/>
        <w:overflowPunct w:val="0"/>
        <w:spacing w:before="4" w:line="359" w:lineRule="auto"/>
        <w:ind w:right="110"/>
        <w:jc w:val="both"/>
        <w:rPr>
          <w:spacing w:val="-1"/>
        </w:rPr>
      </w:pPr>
      <w:r>
        <w:t>далее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юг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2"/>
        </w:rPr>
        <w:t>исходной</w:t>
      </w:r>
      <w:r>
        <w:rPr>
          <w:spacing w:val="50"/>
        </w:rPr>
        <w:t xml:space="preserve"> </w:t>
      </w:r>
      <w:r>
        <w:rPr>
          <w:spacing w:val="-1"/>
        </w:rPr>
        <w:t>точки,</w:t>
      </w:r>
      <w:r>
        <w:rPr>
          <w:spacing w:val="49"/>
        </w:rPr>
        <w:t xml:space="preserve"> </w:t>
      </w:r>
      <w:r>
        <w:rPr>
          <w:spacing w:val="-1"/>
        </w:rPr>
        <w:t>включая</w:t>
      </w:r>
      <w:r>
        <w:rPr>
          <w:spacing w:val="50"/>
        </w:rPr>
        <w:t xml:space="preserve"> </w:t>
      </w:r>
      <w:r>
        <w:rPr>
          <w:spacing w:val="-1"/>
        </w:rPr>
        <w:t>острова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Ладожском</w:t>
      </w:r>
      <w:r>
        <w:rPr>
          <w:spacing w:val="49"/>
        </w:rPr>
        <w:t xml:space="preserve"> </w:t>
      </w:r>
      <w:r>
        <w:rPr>
          <w:spacing w:val="-1"/>
        </w:rPr>
        <w:t>озере,</w:t>
      </w:r>
      <w:r>
        <w:rPr>
          <w:spacing w:val="55"/>
        </w:rPr>
        <w:t xml:space="preserve"> </w:t>
      </w:r>
      <w:r>
        <w:rPr>
          <w:spacing w:val="-1"/>
        </w:rPr>
        <w:t>ограниченные</w:t>
      </w:r>
      <w:r>
        <w:t xml:space="preserve"> </w:t>
      </w:r>
      <w:r>
        <w:rPr>
          <w:spacing w:val="-1"/>
        </w:rPr>
        <w:t>этой линией.</w:t>
      </w:r>
    </w:p>
    <w:p w14:paraId="0A726461" w14:textId="77777777" w:rsidR="00306277" w:rsidRDefault="00306277">
      <w:pPr>
        <w:pStyle w:val="a3"/>
        <w:kinsoku w:val="0"/>
        <w:overflowPunct w:val="0"/>
        <w:spacing w:before="6" w:line="360" w:lineRule="auto"/>
        <w:ind w:right="102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северо-западе</w:t>
      </w:r>
      <w:r>
        <w:rPr>
          <w:spacing w:val="52"/>
        </w:rPr>
        <w:t xml:space="preserve"> </w:t>
      </w:r>
      <w:r>
        <w:rPr>
          <w:spacing w:val="-1"/>
        </w:rPr>
        <w:t>район</w:t>
      </w:r>
      <w:r>
        <w:rPr>
          <w:spacing w:val="54"/>
        </w:rPr>
        <w:t xml:space="preserve"> </w:t>
      </w:r>
      <w:r>
        <w:rPr>
          <w:spacing w:val="-1"/>
        </w:rPr>
        <w:t>граничит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Выборгским</w:t>
      </w:r>
      <w:r>
        <w:rPr>
          <w:spacing w:val="54"/>
        </w:rPr>
        <w:t xml:space="preserve"> </w:t>
      </w:r>
      <w:r>
        <w:rPr>
          <w:spacing w:val="-1"/>
        </w:rPr>
        <w:t>районом,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севере</w:t>
      </w:r>
      <w:r>
        <w:rPr>
          <w:spacing w:val="5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Приозерским</w:t>
      </w:r>
      <w:r>
        <w:rPr>
          <w:spacing w:val="15"/>
        </w:rPr>
        <w:t xml:space="preserve"> </w:t>
      </w:r>
      <w:r>
        <w:rPr>
          <w:spacing w:val="-1"/>
        </w:rPr>
        <w:t>районом,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юго-востоке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Кировским</w:t>
      </w:r>
      <w:r>
        <w:rPr>
          <w:spacing w:val="13"/>
        </w:rPr>
        <w:t xml:space="preserve"> </w:t>
      </w:r>
      <w:r>
        <w:rPr>
          <w:spacing w:val="-1"/>
        </w:rPr>
        <w:t>районом,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юго-западе</w:t>
      </w:r>
      <w:r>
        <w:rPr>
          <w:spacing w:val="1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Санкт-Петербургом,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востоке</w:t>
      </w:r>
      <w:r>
        <w:t xml:space="preserve"> с </w:t>
      </w:r>
      <w:r>
        <w:rPr>
          <w:spacing w:val="-1"/>
        </w:rPr>
        <w:t>Ладожским</w:t>
      </w:r>
      <w:r>
        <w:rPr>
          <w:spacing w:val="-3"/>
        </w:rPr>
        <w:t xml:space="preserve"> </w:t>
      </w:r>
      <w:r>
        <w:rPr>
          <w:spacing w:val="-1"/>
        </w:rPr>
        <w:t>озером.</w:t>
      </w:r>
    </w:p>
    <w:p w14:paraId="61818745" w14:textId="77777777" w:rsidR="00306277" w:rsidRDefault="00306277">
      <w:pPr>
        <w:pStyle w:val="a3"/>
        <w:kinsoku w:val="0"/>
        <w:overflowPunct w:val="0"/>
        <w:spacing w:before="6" w:line="360" w:lineRule="auto"/>
        <w:ind w:right="102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412F5E73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51472955" w14:textId="77777777" w:rsidR="00306277" w:rsidRDefault="00306277">
      <w:pPr>
        <w:pStyle w:val="a3"/>
        <w:kinsoku w:val="0"/>
        <w:overflowPunct w:val="0"/>
        <w:spacing w:before="64" w:line="360" w:lineRule="auto"/>
        <w:ind w:right="102"/>
        <w:jc w:val="both"/>
      </w:pPr>
      <w:r>
        <w:t>МО</w:t>
      </w:r>
      <w:r>
        <w:rPr>
          <w:spacing w:val="-16"/>
        </w:rPr>
        <w:t xml:space="preserve"> </w:t>
      </w:r>
      <w:r>
        <w:rPr>
          <w:spacing w:val="-1"/>
        </w:rPr>
        <w:t>Путиловское</w:t>
      </w:r>
      <w:r>
        <w:rPr>
          <w:spacing w:val="-15"/>
        </w:rPr>
        <w:t xml:space="preserve"> </w:t>
      </w:r>
      <w:r>
        <w:rPr>
          <w:spacing w:val="-1"/>
        </w:rPr>
        <w:t>сельское</w:t>
      </w:r>
      <w:r>
        <w:rPr>
          <w:spacing w:val="-18"/>
        </w:rPr>
        <w:t xml:space="preserve"> </w:t>
      </w:r>
      <w:r>
        <w:rPr>
          <w:spacing w:val="-1"/>
        </w:rPr>
        <w:t>поселение</w:t>
      </w:r>
      <w:r>
        <w:rPr>
          <w:spacing w:val="-15"/>
        </w:rPr>
        <w:t xml:space="preserve"> </w:t>
      </w:r>
      <w:r>
        <w:rPr>
          <w:spacing w:val="-1"/>
        </w:rPr>
        <w:t>находится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северо-восточной</w:t>
      </w:r>
      <w:r>
        <w:rPr>
          <w:spacing w:val="-15"/>
        </w:rPr>
        <w:t xml:space="preserve"> </w:t>
      </w:r>
      <w:r>
        <w:rPr>
          <w:spacing w:val="-1"/>
        </w:rPr>
        <w:t>части</w:t>
      </w:r>
      <w:r>
        <w:rPr>
          <w:spacing w:val="39"/>
        </w:rPr>
        <w:t xml:space="preserve"> </w:t>
      </w:r>
      <w:r>
        <w:rPr>
          <w:spacing w:val="-1"/>
        </w:rPr>
        <w:t>Кировского</w:t>
      </w:r>
      <w:r>
        <w:rPr>
          <w:spacing w:val="1"/>
        </w:rPr>
        <w:t xml:space="preserve"> </w:t>
      </w:r>
      <w:r>
        <w:rPr>
          <w:spacing w:val="-2"/>
        </w:rPr>
        <w:t>муниципального</w:t>
      </w:r>
      <w:r>
        <w:rPr>
          <w:spacing w:val="68"/>
        </w:rPr>
        <w:t xml:space="preserve"> </w:t>
      </w:r>
      <w:r>
        <w:rPr>
          <w:spacing w:val="-1"/>
        </w:rPr>
        <w:t>района</w:t>
      </w:r>
      <w:r>
        <w:rPr>
          <w:spacing w:val="68"/>
        </w:rPr>
        <w:t xml:space="preserve"> </w:t>
      </w:r>
      <w:r>
        <w:rPr>
          <w:spacing w:val="-1"/>
        </w:rPr>
        <w:t>Ленинградской</w:t>
      </w:r>
      <w:r>
        <w:rPr>
          <w:spacing w:val="68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занимает</w:t>
      </w:r>
      <w:r>
        <w:rPr>
          <w:spacing w:val="47"/>
        </w:rPr>
        <w:t xml:space="preserve"> </w:t>
      </w:r>
      <w:r>
        <w:rPr>
          <w:spacing w:val="-1"/>
        </w:rPr>
        <w:t xml:space="preserve">территорию </w:t>
      </w:r>
      <w:r>
        <w:rPr>
          <w:spacing w:val="-2"/>
        </w:rPr>
        <w:t>площадью</w:t>
      </w:r>
      <w:r>
        <w:rPr>
          <w:spacing w:val="-1"/>
        </w:rPr>
        <w:t xml:space="preserve"> 109696,4</w:t>
      </w:r>
      <w:r>
        <w:rPr>
          <w:spacing w:val="1"/>
        </w:rPr>
        <w:t xml:space="preserve"> </w:t>
      </w:r>
      <w:r>
        <w:t>га.</w:t>
      </w:r>
    </w:p>
    <w:p w14:paraId="32098DA1" w14:textId="77777777" w:rsidR="00306277" w:rsidRDefault="00306277">
      <w:pPr>
        <w:pStyle w:val="a3"/>
        <w:kinsoku w:val="0"/>
        <w:overflowPunct w:val="0"/>
        <w:spacing w:before="4" w:line="360" w:lineRule="auto"/>
        <w:ind w:right="99"/>
        <w:jc w:val="both"/>
        <w:rPr>
          <w:spacing w:val="-1"/>
        </w:rPr>
      </w:pPr>
      <w:r>
        <w:rPr>
          <w:spacing w:val="-1"/>
        </w:rPr>
        <w:t>Административный</w:t>
      </w:r>
      <w:r>
        <w:rPr>
          <w:spacing w:val="-12"/>
        </w:rPr>
        <w:t xml:space="preserve"> </w:t>
      </w:r>
      <w:r>
        <w:rPr>
          <w:spacing w:val="-1"/>
        </w:rPr>
        <w:t>центр</w:t>
      </w:r>
      <w:r>
        <w:rPr>
          <w:spacing w:val="-12"/>
        </w:rPr>
        <w:t xml:space="preserve"> </w:t>
      </w:r>
      <w:r>
        <w:rPr>
          <w:spacing w:val="-1"/>
        </w:rPr>
        <w:t>поселения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CE5D11">
        <w:rPr>
          <w:spacing w:val="-1"/>
        </w:rPr>
        <w:t>с.Путилово,</w:t>
      </w:r>
      <w:r>
        <w:rPr>
          <w:spacing w:val="-13"/>
        </w:rPr>
        <w:t xml:space="preserve"> </w:t>
      </w:r>
      <w:r>
        <w:rPr>
          <w:spacing w:val="-1"/>
        </w:rPr>
        <w:t>расположен</w:t>
      </w:r>
      <w:r w:rsidR="00CE5D11">
        <w:rPr>
          <w:spacing w:val="-1"/>
        </w:rPr>
        <w:t>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rPr>
          <w:spacing w:val="-1"/>
        </w:rPr>
        <w:t>км</w:t>
      </w:r>
      <w:r>
        <w:rPr>
          <w:spacing w:val="3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rPr>
          <w:spacing w:val="-1"/>
        </w:rPr>
        <w:t>районного</w:t>
      </w:r>
      <w:r>
        <w:rPr>
          <w:spacing w:val="-16"/>
        </w:rPr>
        <w:t xml:space="preserve"> </w:t>
      </w:r>
      <w:r>
        <w:rPr>
          <w:spacing w:val="-1"/>
        </w:rPr>
        <w:t>центра</w:t>
      </w:r>
      <w:r>
        <w:rPr>
          <w:spacing w:val="-17"/>
        </w:rPr>
        <w:t xml:space="preserve"> </w:t>
      </w:r>
      <w:r>
        <w:rPr>
          <w:spacing w:val="-1"/>
        </w:rPr>
        <w:t>город</w:t>
      </w:r>
      <w:r>
        <w:rPr>
          <w:spacing w:val="-14"/>
        </w:rPr>
        <w:t xml:space="preserve"> </w:t>
      </w:r>
      <w:r>
        <w:rPr>
          <w:spacing w:val="-1"/>
        </w:rPr>
        <w:t>Кировск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"/>
        </w:rPr>
        <w:t>58</w:t>
      </w:r>
      <w:r>
        <w:rPr>
          <w:spacing w:val="-14"/>
        </w:rPr>
        <w:t xml:space="preserve"> </w:t>
      </w:r>
      <w:r>
        <w:t>км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rPr>
          <w:spacing w:val="-1"/>
        </w:rPr>
        <w:t>областного</w:t>
      </w:r>
      <w:r>
        <w:rPr>
          <w:spacing w:val="-14"/>
        </w:rPr>
        <w:t xml:space="preserve"> </w:t>
      </w:r>
      <w:r>
        <w:rPr>
          <w:spacing w:val="-1"/>
        </w:rPr>
        <w:t>центра</w:t>
      </w:r>
      <w:r>
        <w:rPr>
          <w:spacing w:val="-15"/>
        </w:rPr>
        <w:t xml:space="preserve"> </w:t>
      </w:r>
      <w:r>
        <w:rPr>
          <w:spacing w:val="-2"/>
        </w:rPr>
        <w:t>город</w:t>
      </w:r>
      <w:r>
        <w:rPr>
          <w:spacing w:val="-14"/>
        </w:rPr>
        <w:t xml:space="preserve"> </w:t>
      </w:r>
      <w:r>
        <w:t>Санкт-</w:t>
      </w:r>
      <w:r>
        <w:rPr>
          <w:spacing w:val="29"/>
        </w:rPr>
        <w:t xml:space="preserve"> </w:t>
      </w:r>
      <w:r>
        <w:rPr>
          <w:spacing w:val="-1"/>
        </w:rPr>
        <w:t>Петербург.</w:t>
      </w:r>
      <w:r>
        <w:rPr>
          <w:spacing w:val="62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2"/>
        </w:rPr>
        <w:t>рисунке</w:t>
      </w:r>
      <w:r>
        <w:rPr>
          <w:spacing w:val="62"/>
        </w:rPr>
        <w:t xml:space="preserve"> </w:t>
      </w:r>
      <w:r>
        <w:t>1</w:t>
      </w:r>
      <w:r>
        <w:rPr>
          <w:spacing w:val="62"/>
        </w:rPr>
        <w:t xml:space="preserve"> </w:t>
      </w:r>
      <w:r>
        <w:rPr>
          <w:spacing w:val="-1"/>
        </w:rPr>
        <w:t>указаны</w:t>
      </w:r>
      <w:r>
        <w:rPr>
          <w:spacing w:val="60"/>
        </w:rPr>
        <w:t xml:space="preserve"> </w:t>
      </w:r>
      <w:r>
        <w:rPr>
          <w:spacing w:val="-2"/>
        </w:rPr>
        <w:t>границы</w:t>
      </w:r>
      <w:r>
        <w:rPr>
          <w:spacing w:val="60"/>
        </w:rPr>
        <w:t xml:space="preserve"> </w:t>
      </w:r>
      <w:r>
        <w:rPr>
          <w:spacing w:val="-1"/>
        </w:rPr>
        <w:t>расположения</w:t>
      </w:r>
      <w:r>
        <w:rPr>
          <w:spacing w:val="62"/>
        </w:rPr>
        <w:t xml:space="preserve"> </w:t>
      </w:r>
      <w:r>
        <w:t>МО</w:t>
      </w:r>
      <w:r>
        <w:rPr>
          <w:spacing w:val="60"/>
        </w:rPr>
        <w:t xml:space="preserve"> </w:t>
      </w:r>
      <w:r>
        <w:rPr>
          <w:spacing w:val="-1"/>
        </w:rPr>
        <w:t>Путиловское</w:t>
      </w:r>
      <w:r>
        <w:rPr>
          <w:spacing w:val="45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поселение.</w:t>
      </w:r>
    </w:p>
    <w:p w14:paraId="338B149C" w14:textId="77777777" w:rsidR="00306277" w:rsidRDefault="0038506B">
      <w:pPr>
        <w:pStyle w:val="a3"/>
        <w:kinsoku w:val="0"/>
        <w:overflowPunct w:val="0"/>
        <w:spacing w:before="0" w:line="200" w:lineRule="atLeast"/>
        <w:ind w:left="17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E80D99" wp14:editId="255E532B">
            <wp:extent cx="5991225" cy="5781675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6435" w14:textId="77777777" w:rsidR="00306277" w:rsidRDefault="00306277">
      <w:pPr>
        <w:pStyle w:val="1"/>
        <w:kinsoku w:val="0"/>
        <w:overflowPunct w:val="0"/>
        <w:spacing w:before="210" w:line="360" w:lineRule="auto"/>
        <w:ind w:left="2055" w:right="101" w:hanging="965"/>
        <w:rPr>
          <w:b w:val="0"/>
          <w:bCs w:val="0"/>
        </w:rPr>
      </w:pPr>
      <w:r>
        <w:rPr>
          <w:spacing w:val="-1"/>
        </w:rPr>
        <w:t xml:space="preserve">Рисунок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Расположение</w:t>
      </w:r>
      <w: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t xml:space="preserve"> в</w:t>
      </w:r>
      <w:r>
        <w:rPr>
          <w:spacing w:val="47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расселения</w:t>
      </w:r>
      <w:r>
        <w:rPr>
          <w:spacing w:val="-2"/>
        </w:rPr>
        <w:t xml:space="preserve"> </w:t>
      </w:r>
      <w:r>
        <w:rPr>
          <w:spacing w:val="-1"/>
        </w:rPr>
        <w:t>Ленинградской области</w:t>
      </w:r>
    </w:p>
    <w:p w14:paraId="65EB46A7" w14:textId="77777777" w:rsidR="00306277" w:rsidRDefault="00306277">
      <w:pPr>
        <w:pStyle w:val="1"/>
        <w:kinsoku w:val="0"/>
        <w:overflowPunct w:val="0"/>
        <w:spacing w:before="210" w:line="360" w:lineRule="auto"/>
        <w:ind w:left="2055" w:right="101" w:hanging="965"/>
        <w:rPr>
          <w:b w:val="0"/>
          <w:bCs w:val="0"/>
        </w:rPr>
        <w:sectPr w:rsidR="00306277">
          <w:headerReference w:type="default" r:id="rId20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0E02692F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14:paraId="0D89F4DD" w14:textId="77777777" w:rsidR="00306277" w:rsidRDefault="00306277">
      <w:pPr>
        <w:pStyle w:val="a3"/>
        <w:kinsoku w:val="0"/>
        <w:overflowPunct w:val="0"/>
        <w:spacing w:before="64"/>
        <w:ind w:left="2528" w:firstLine="0"/>
      </w:pPr>
      <w:r>
        <w:rPr>
          <w:b/>
          <w:bCs/>
          <w:spacing w:val="-1"/>
        </w:rPr>
        <w:t>Краткая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демографическая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ситуация</w:t>
      </w:r>
    </w:p>
    <w:p w14:paraId="00836C06" w14:textId="77777777" w:rsidR="00306277" w:rsidRDefault="00306277">
      <w:pPr>
        <w:pStyle w:val="a3"/>
        <w:kinsoku w:val="0"/>
        <w:overflowPunct w:val="0"/>
        <w:spacing w:before="163" w:line="359" w:lineRule="auto"/>
        <w:ind w:right="106"/>
        <w:jc w:val="both"/>
        <w:rPr>
          <w:spacing w:val="-1"/>
        </w:rPr>
      </w:pPr>
      <w:r>
        <w:t>МО</w:t>
      </w:r>
      <w:r>
        <w:rPr>
          <w:spacing w:val="23"/>
        </w:rPr>
        <w:t xml:space="preserve"> </w:t>
      </w:r>
      <w:r>
        <w:rPr>
          <w:spacing w:val="-1"/>
        </w:rPr>
        <w:t>Путиловское</w:t>
      </w:r>
      <w:r>
        <w:rPr>
          <w:spacing w:val="24"/>
        </w:rPr>
        <w:t xml:space="preserve"> </w:t>
      </w:r>
      <w:r>
        <w:rPr>
          <w:spacing w:val="-1"/>
        </w:rPr>
        <w:t>сельское</w:t>
      </w:r>
      <w:r>
        <w:rPr>
          <w:spacing w:val="24"/>
        </w:rPr>
        <w:t xml:space="preserve"> </w:t>
      </w:r>
      <w:r>
        <w:rPr>
          <w:spacing w:val="-1"/>
        </w:rPr>
        <w:t>поселение</w:t>
      </w:r>
      <w:r>
        <w:rPr>
          <w:spacing w:val="24"/>
        </w:rPr>
        <w:t xml:space="preserve"> </w:t>
      </w:r>
      <w:r>
        <w:rPr>
          <w:spacing w:val="-1"/>
        </w:rPr>
        <w:t>находится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небольшой</w:t>
      </w:r>
      <w:r>
        <w:rPr>
          <w:spacing w:val="43"/>
        </w:rPr>
        <w:t xml:space="preserve"> </w:t>
      </w:r>
      <w:r>
        <w:rPr>
          <w:spacing w:val="-1"/>
        </w:rPr>
        <w:t>удалённости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Санкт-Петербурга.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дает</w:t>
      </w:r>
      <w:r>
        <w:rPr>
          <w:spacing w:val="18"/>
        </w:rPr>
        <w:t xml:space="preserve"> </w:t>
      </w:r>
      <w:r>
        <w:rPr>
          <w:spacing w:val="-1"/>
        </w:rPr>
        <w:t>положительные</w:t>
      </w:r>
      <w:r>
        <w:rPr>
          <w:spacing w:val="18"/>
        </w:rPr>
        <w:t xml:space="preserve"> </w:t>
      </w:r>
      <w:r>
        <w:rPr>
          <w:spacing w:val="-1"/>
        </w:rPr>
        <w:t>возможности</w:t>
      </w:r>
      <w:r>
        <w:rPr>
          <w:spacing w:val="19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развития</w:t>
      </w:r>
      <w:r>
        <w:rPr>
          <w:spacing w:val="30"/>
        </w:rPr>
        <w:t xml:space="preserve"> </w:t>
      </w:r>
      <w:r>
        <w:rPr>
          <w:spacing w:val="-1"/>
        </w:rPr>
        <w:t>муниципального</w:t>
      </w:r>
      <w:r>
        <w:rPr>
          <w:spacing w:val="30"/>
        </w:rPr>
        <w:t xml:space="preserve"> </w:t>
      </w:r>
      <w:r>
        <w:rPr>
          <w:spacing w:val="-1"/>
        </w:rP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целом,</w:t>
      </w:r>
      <w:r>
        <w:rPr>
          <w:spacing w:val="29"/>
        </w:rPr>
        <w:t xml:space="preserve"> </w:t>
      </w:r>
      <w:r>
        <w:rPr>
          <w:spacing w:val="-1"/>
        </w:rPr>
        <w:t>привлечения</w:t>
      </w:r>
      <w:r>
        <w:rPr>
          <w:spacing w:val="30"/>
        </w:rPr>
        <w:t xml:space="preserve"> </w:t>
      </w:r>
      <w:r>
        <w:rPr>
          <w:spacing w:val="-1"/>
        </w:rPr>
        <w:t>крупных</w:t>
      </w:r>
      <w:r>
        <w:rPr>
          <w:spacing w:val="23"/>
        </w:rPr>
        <w:t xml:space="preserve"> </w:t>
      </w:r>
      <w:r>
        <w:rPr>
          <w:spacing w:val="-1"/>
        </w:rPr>
        <w:t>инвестиций.</w:t>
      </w:r>
    </w:p>
    <w:p w14:paraId="4CD3DC53" w14:textId="77777777" w:rsidR="00306277" w:rsidRDefault="00306277">
      <w:pPr>
        <w:pStyle w:val="a3"/>
        <w:kinsoku w:val="0"/>
        <w:overflowPunct w:val="0"/>
        <w:spacing w:before="8"/>
        <w:ind w:left="810" w:firstLine="0"/>
      </w:pPr>
      <w:r>
        <w:rPr>
          <w:spacing w:val="-1"/>
        </w:rPr>
        <w:t>Численность населения</w:t>
      </w:r>
      <w:r>
        <w:t xml:space="preserve"> за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предыдущих</w:t>
      </w:r>
      <w:r>
        <w:rPr>
          <w:spacing w:val="1"/>
        </w:rPr>
        <w:t xml:space="preserve"> </w:t>
      </w:r>
      <w:r>
        <w:rPr>
          <w:spacing w:val="-1"/>
        </w:rPr>
        <w:t>лет</w:t>
      </w:r>
      <w:r>
        <w:rPr>
          <w:spacing w:val="-3"/>
        </w:rPr>
        <w:t xml:space="preserve"> </w:t>
      </w:r>
      <w:r>
        <w:rPr>
          <w:spacing w:val="-1"/>
        </w:rPr>
        <w:t>приведена</w:t>
      </w:r>
      <w:r>
        <w:t xml:space="preserve"> в</w:t>
      </w:r>
      <w:r>
        <w:rPr>
          <w:spacing w:val="-1"/>
        </w:rPr>
        <w:t xml:space="preserve"> таблице</w:t>
      </w:r>
      <w:r>
        <w:t xml:space="preserve"> 1.</w:t>
      </w:r>
    </w:p>
    <w:p w14:paraId="76B83431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13B73184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14:paraId="75F35636" w14:textId="77777777" w:rsidR="00306277" w:rsidRDefault="00306277">
      <w:pPr>
        <w:pStyle w:val="1"/>
        <w:kinsoku w:val="0"/>
        <w:overflowPunct w:val="0"/>
        <w:spacing w:before="0"/>
        <w:ind w:left="821" w:firstLine="0"/>
        <w:rPr>
          <w:b w:val="0"/>
          <w:bCs w:val="0"/>
        </w:rPr>
      </w:pPr>
      <w:r>
        <w:rPr>
          <w:spacing w:val="-1"/>
        </w:rPr>
        <w:t xml:space="preserve">Таблица </w:t>
      </w:r>
      <w:r>
        <w:t>1.</w:t>
      </w:r>
      <w:r>
        <w:rPr>
          <w:spacing w:val="-1"/>
        </w:rPr>
        <w:t xml:space="preserve"> Численность</w:t>
      </w:r>
      <w:r>
        <w:t xml:space="preserve"> </w:t>
      </w:r>
      <w:r>
        <w:rPr>
          <w:spacing w:val="-1"/>
        </w:rPr>
        <w:t>населения</w:t>
      </w:r>
    </w:p>
    <w:p w14:paraId="133F5DD7" w14:textId="77777777" w:rsidR="00306277" w:rsidRDefault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497"/>
        <w:gridCol w:w="1663"/>
        <w:gridCol w:w="1361"/>
        <w:gridCol w:w="1361"/>
        <w:gridCol w:w="1659"/>
      </w:tblGrid>
      <w:tr w:rsidR="00306277" w14:paraId="37F2143A" w14:textId="77777777">
        <w:trPr>
          <w:trHeight w:hRule="exact" w:val="56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FFBD4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E0CFACC" w14:textId="77777777" w:rsidR="00306277" w:rsidRDefault="00306277">
            <w:pPr>
              <w:pStyle w:val="TableParagraph"/>
              <w:kinsoku w:val="0"/>
              <w:overflowPunct w:val="0"/>
              <w:spacing w:before="167"/>
              <w:ind w:left="102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E522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1A38DA4" w14:textId="77777777" w:rsidR="00306277" w:rsidRDefault="00306277">
            <w:pPr>
              <w:pStyle w:val="TableParagraph"/>
              <w:kinsoku w:val="0"/>
              <w:overflowPunct w:val="0"/>
              <w:spacing w:before="167"/>
              <w:ind w:left="99"/>
            </w:pPr>
            <w:r>
              <w:rPr>
                <w:b/>
                <w:bCs/>
                <w:sz w:val="20"/>
                <w:szCs w:val="20"/>
              </w:rPr>
              <w:t>Населенный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пункт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7DD21B" w14:textId="77777777"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  <w:r>
              <w:rPr>
                <w:b/>
                <w:bCs/>
                <w:sz w:val="20"/>
                <w:szCs w:val="20"/>
              </w:rPr>
              <w:t>Численность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населения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(человек)</w:t>
            </w:r>
          </w:p>
        </w:tc>
      </w:tr>
      <w:tr w:rsidR="00306277" w14:paraId="345F800F" w14:textId="77777777">
        <w:trPr>
          <w:trHeight w:hRule="exact" w:val="47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FEB44F" w14:textId="77777777"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8203A" w14:textId="77777777"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D92FA0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02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sz w:val="20"/>
                <w:szCs w:val="20"/>
              </w:rPr>
              <w:t>01.01.2016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05162C" w14:textId="77777777" w:rsidR="00306277" w:rsidRDefault="00306277">
            <w:pPr>
              <w:pStyle w:val="TableParagraph"/>
              <w:kinsoku w:val="0"/>
              <w:overflowPunct w:val="0"/>
              <w:ind w:left="99" w:right="347"/>
            </w:pPr>
            <w:r>
              <w:rPr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w w:val="95"/>
                <w:sz w:val="20"/>
                <w:szCs w:val="20"/>
              </w:rPr>
              <w:t>01.01.2017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305201" w14:textId="77777777" w:rsidR="00306277" w:rsidRDefault="00306277">
            <w:pPr>
              <w:pStyle w:val="TableParagraph"/>
              <w:kinsoku w:val="0"/>
              <w:overflowPunct w:val="0"/>
              <w:ind w:left="99" w:right="348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w w:val="95"/>
                <w:sz w:val="20"/>
                <w:szCs w:val="20"/>
              </w:rPr>
              <w:t>01.01.2018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C6B6C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99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sz w:val="20"/>
                <w:szCs w:val="20"/>
              </w:rPr>
              <w:t>01.01.2019</w:t>
            </w:r>
          </w:p>
        </w:tc>
      </w:tr>
      <w:tr w:rsidR="00306277" w14:paraId="4CDAF184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218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89F8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706"/>
            </w:pPr>
            <w:r>
              <w:rPr>
                <w:spacing w:val="-1"/>
                <w:sz w:val="20"/>
                <w:szCs w:val="20"/>
              </w:rPr>
              <w:t>С.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Путилово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D479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1898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694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1902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6B1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1912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1F93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1920</w:t>
            </w:r>
          </w:p>
        </w:tc>
      </w:tr>
      <w:tr w:rsidR="00306277" w14:paraId="54A7DB6C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27C1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F94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65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Валовщина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78A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143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4A80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1ABE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C9CE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152</w:t>
            </w:r>
          </w:p>
        </w:tc>
      </w:tr>
      <w:tr w:rsidR="00306277" w14:paraId="020A4A13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42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94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37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Шальдиха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787B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93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16D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5C06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94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1B77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95</w:t>
            </w:r>
          </w:p>
        </w:tc>
      </w:tr>
      <w:tr w:rsidR="00306277" w14:paraId="3E7C18E1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63F7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143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332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Нижняя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Шальдиха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962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B0D6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BB5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AC69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91</w:t>
            </w:r>
          </w:p>
        </w:tc>
      </w:tr>
      <w:tr w:rsidR="00306277" w14:paraId="174C9002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652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5AC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60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Петровщина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82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761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6B3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28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9810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28</w:t>
            </w:r>
          </w:p>
        </w:tc>
      </w:tr>
      <w:tr w:rsidR="00306277" w14:paraId="46CABDDA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494E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3877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800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Поляны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BEA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9B4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22F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A29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</w:tr>
      <w:tr w:rsidR="00306277" w14:paraId="1AA0EC03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E8E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7.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00A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649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Алексеевка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3C40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3B12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E786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CC2E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 w14:paraId="595AE0ED" w14:textId="777777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E6C3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02"/>
            </w:pPr>
            <w:r>
              <w:rPr>
                <w:spacing w:val="1"/>
                <w:sz w:val="20"/>
                <w:szCs w:val="20"/>
              </w:rPr>
              <w:t>8.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F1B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743"/>
            </w:pPr>
            <w:r>
              <w:rPr>
                <w:spacing w:val="-1"/>
                <w:sz w:val="20"/>
                <w:szCs w:val="20"/>
              </w:rPr>
              <w:t>п.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Назия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799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BC9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ABD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D414" w14:textId="77777777"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</w:tr>
      <w:tr w:rsidR="00306277" w14:paraId="10CFD94A" w14:textId="77777777">
        <w:trPr>
          <w:trHeight w:hRule="exact" w:val="69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73BFE3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09952E80" w14:textId="77777777" w:rsidR="00306277" w:rsidRDefault="00306277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1"/>
                <w:sz w:val="20"/>
                <w:szCs w:val="20"/>
              </w:rPr>
              <w:t>9.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259F78" w14:textId="77777777" w:rsidR="00306277" w:rsidRDefault="00306277">
            <w:pPr>
              <w:pStyle w:val="TableParagraph"/>
              <w:kinsoku w:val="0"/>
              <w:overflowPunct w:val="0"/>
              <w:ind w:left="99" w:right="360"/>
            </w:pPr>
            <w:r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МО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Путиловское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сельское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поселение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639690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6093CF3A" w14:textId="77777777" w:rsidR="00306277" w:rsidRDefault="0030627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2408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81D7C3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0D3F18B4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A36218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3EF70F1B" w14:textId="77777777" w:rsidR="00306277" w:rsidRDefault="0030627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2431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B573A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791E0C6E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2444</w:t>
            </w:r>
          </w:p>
        </w:tc>
      </w:tr>
    </w:tbl>
    <w:p w14:paraId="10CFB32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0B183BF5" w14:textId="77777777" w:rsidR="00306277" w:rsidRDefault="00306277">
      <w:pPr>
        <w:pStyle w:val="a3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14:paraId="3BC0CB3E" w14:textId="77777777" w:rsidR="00306277" w:rsidRDefault="00306277">
      <w:pPr>
        <w:pStyle w:val="a3"/>
        <w:kinsoku w:val="0"/>
        <w:overflowPunct w:val="0"/>
        <w:spacing w:before="64"/>
        <w:ind w:left="816" w:right="818" w:firstLine="0"/>
        <w:jc w:val="center"/>
      </w:pPr>
      <w:r>
        <w:rPr>
          <w:b/>
          <w:bCs/>
          <w:spacing w:val="-1"/>
        </w:rPr>
        <w:t>Климатические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условия</w:t>
      </w:r>
    </w:p>
    <w:p w14:paraId="6E41EDED" w14:textId="77777777" w:rsidR="00306277" w:rsidRDefault="00306277">
      <w:pPr>
        <w:pStyle w:val="a3"/>
        <w:kinsoku w:val="0"/>
        <w:overflowPunct w:val="0"/>
        <w:spacing w:before="160" w:line="359" w:lineRule="auto"/>
        <w:ind w:right="109"/>
        <w:jc w:val="both"/>
        <w:rPr>
          <w:spacing w:val="-1"/>
        </w:rPr>
      </w:pPr>
      <w:r>
        <w:rPr>
          <w:spacing w:val="-1"/>
        </w:rPr>
        <w:t>Климат</w:t>
      </w:r>
      <w:r>
        <w:rPr>
          <w:spacing w:val="9"/>
        </w:rPr>
        <w:t xml:space="preserve"> </w:t>
      </w:r>
      <w:r>
        <w:rPr>
          <w:spacing w:val="-1"/>
        </w:rPr>
        <w:t>характеризуется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rPr>
          <w:spacing w:val="-2"/>
        </w:rPr>
        <w:t>переходный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морского</w:t>
      </w:r>
      <w:r>
        <w:rPr>
          <w:spacing w:val="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континентальному,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выраженными</w:t>
      </w:r>
      <w:r>
        <w:rPr>
          <w:spacing w:val="28"/>
        </w:rPr>
        <w:t xml:space="preserve"> </w:t>
      </w:r>
      <w:r>
        <w:rPr>
          <w:spacing w:val="-1"/>
        </w:rPr>
        <w:t>климатическими</w:t>
      </w:r>
      <w:r>
        <w:rPr>
          <w:spacing w:val="28"/>
        </w:rPr>
        <w:t xml:space="preserve"> </w:t>
      </w:r>
      <w:r>
        <w:rPr>
          <w:spacing w:val="-1"/>
        </w:rPr>
        <w:t>сезонами</w:t>
      </w:r>
      <w:r>
        <w:rPr>
          <w:spacing w:val="28"/>
        </w:rPr>
        <w:t xml:space="preserve"> </w:t>
      </w:r>
      <w:r>
        <w:rPr>
          <w:spacing w:val="-1"/>
        </w:rPr>
        <w:t>года,</w:t>
      </w:r>
      <w:r>
        <w:rPr>
          <w:spacing w:val="27"/>
        </w:rPr>
        <w:t xml:space="preserve"> </w:t>
      </w:r>
      <w:r>
        <w:rPr>
          <w:spacing w:val="-1"/>
        </w:rPr>
        <w:t>однако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большой</w:t>
      </w:r>
      <w:r>
        <w:rPr>
          <w:spacing w:val="-3"/>
        </w:rPr>
        <w:t xml:space="preserve"> </w:t>
      </w:r>
      <w:r>
        <w:rPr>
          <w:spacing w:val="-1"/>
        </w:rPr>
        <w:t>изменчивостью погоды.</w:t>
      </w:r>
    </w:p>
    <w:p w14:paraId="72518638" w14:textId="77777777" w:rsidR="00306277" w:rsidRDefault="00306277">
      <w:pPr>
        <w:pStyle w:val="a3"/>
        <w:kinsoku w:val="0"/>
        <w:overflowPunct w:val="0"/>
        <w:spacing w:before="9" w:line="359" w:lineRule="auto"/>
        <w:ind w:right="103"/>
        <w:jc w:val="both"/>
        <w:rPr>
          <w:spacing w:val="-1"/>
        </w:rPr>
      </w:pPr>
      <w:r>
        <w:rPr>
          <w:spacing w:val="-1"/>
        </w:rPr>
        <w:t>Средняя</w:t>
      </w:r>
      <w:r>
        <w:rPr>
          <w:spacing w:val="1"/>
        </w:rPr>
        <w:t xml:space="preserve"> </w:t>
      </w:r>
      <w:r>
        <w:rPr>
          <w:spacing w:val="-1"/>
        </w:rPr>
        <w:t>годовая</w:t>
      </w:r>
      <w:r>
        <w:rPr>
          <w:spacing w:val="1"/>
        </w:rPr>
        <w:t xml:space="preserve"> </w:t>
      </w:r>
      <w:r>
        <w:rPr>
          <w:spacing w:val="-1"/>
        </w:rPr>
        <w:t>температура</w:t>
      </w:r>
      <w:r>
        <w:rPr>
          <w:spacing w:val="1"/>
        </w:rPr>
        <w:t xml:space="preserve"> </w:t>
      </w:r>
      <w:r>
        <w:rPr>
          <w:spacing w:val="-1"/>
        </w:rPr>
        <w:t>воздуха</w:t>
      </w:r>
      <w:r>
        <w:rPr>
          <w:spacing w:val="1"/>
        </w:rPr>
        <w:t xml:space="preserve"> </w:t>
      </w:r>
      <w:r>
        <w:rPr>
          <w:spacing w:val="-1"/>
        </w:rPr>
        <w:t>составляет</w:t>
      </w:r>
      <w:r>
        <w:rPr>
          <w:spacing w:val="1"/>
        </w:rPr>
        <w:t xml:space="preserve"> </w:t>
      </w:r>
      <w:r>
        <w:rPr>
          <w:spacing w:val="-1"/>
        </w:rPr>
        <w:t>3,3-3,6</w:t>
      </w:r>
      <w:r>
        <w:t xml:space="preserve"> °С.</w:t>
      </w:r>
      <w:r>
        <w:rPr>
          <w:spacing w:val="1"/>
        </w:rPr>
        <w:t xml:space="preserve"> </w:t>
      </w:r>
      <w:r>
        <w:rPr>
          <w:spacing w:val="-1"/>
        </w:rPr>
        <w:t>Самыми</w:t>
      </w:r>
      <w:r>
        <w:rPr>
          <w:spacing w:val="57"/>
        </w:rPr>
        <w:t xml:space="preserve"> </w:t>
      </w:r>
      <w:r>
        <w:rPr>
          <w:spacing w:val="-1"/>
        </w:rPr>
        <w:t>холодными</w:t>
      </w:r>
      <w:r>
        <w:rPr>
          <w:spacing w:val="28"/>
        </w:rPr>
        <w:t xml:space="preserve"> </w:t>
      </w:r>
      <w:r>
        <w:rPr>
          <w:spacing w:val="-1"/>
        </w:rPr>
        <w:t>месяцами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30"/>
        </w:rPr>
        <w:t xml:space="preserve"> </w:t>
      </w:r>
      <w:r>
        <w:rPr>
          <w:spacing w:val="-1"/>
        </w:rPr>
        <w:t>январь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февраль,</w:t>
      </w:r>
      <w:r>
        <w:rPr>
          <w:spacing w:val="29"/>
        </w:rPr>
        <w:t xml:space="preserve"> </w:t>
      </w:r>
      <w:r>
        <w:rPr>
          <w:spacing w:val="-1"/>
        </w:rPr>
        <w:t>среднемесячная</w:t>
      </w:r>
      <w:r>
        <w:rPr>
          <w:spacing w:val="24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температура</w:t>
      </w:r>
      <w:r>
        <w:rPr>
          <w:spacing w:val="37"/>
        </w:rPr>
        <w:t xml:space="preserve"> </w:t>
      </w:r>
      <w:r>
        <w:rPr>
          <w:spacing w:val="-1"/>
        </w:rPr>
        <w:t>составляет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2"/>
        </w:rPr>
        <w:t>минус</w:t>
      </w:r>
      <w:r>
        <w:rPr>
          <w:spacing w:val="37"/>
        </w:rPr>
        <w:t xml:space="preserve"> </w:t>
      </w:r>
      <w:r>
        <w:t>9,0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8"/>
        </w:rPr>
        <w:t xml:space="preserve"> </w:t>
      </w:r>
      <w:r>
        <w:rPr>
          <w:spacing w:val="-2"/>
        </w:rPr>
        <w:t>минус</w:t>
      </w:r>
      <w:r>
        <w:rPr>
          <w:spacing w:val="37"/>
        </w:rPr>
        <w:t xml:space="preserve"> </w:t>
      </w:r>
      <w:r>
        <w:rPr>
          <w:spacing w:val="-1"/>
        </w:rPr>
        <w:t>8.4ºС.</w:t>
      </w:r>
      <w:r>
        <w:rPr>
          <w:spacing w:val="34"/>
        </w:rPr>
        <w:t xml:space="preserve"> </w:t>
      </w:r>
      <w:r>
        <w:rPr>
          <w:spacing w:val="-1"/>
        </w:rPr>
        <w:t>Абсолютный</w:t>
      </w:r>
      <w:r>
        <w:rPr>
          <w:spacing w:val="37"/>
        </w:rPr>
        <w:t xml:space="preserve"> </w:t>
      </w:r>
      <w:r>
        <w:rPr>
          <w:spacing w:val="-2"/>
        </w:rPr>
        <w:t>минимум</w:t>
      </w:r>
      <w:r>
        <w:rPr>
          <w:spacing w:val="55"/>
        </w:rPr>
        <w:t xml:space="preserve"> </w:t>
      </w:r>
      <w:r>
        <w:rPr>
          <w:spacing w:val="-1"/>
        </w:rPr>
        <w:t>температуры</w:t>
      </w:r>
      <w:r>
        <w:rPr>
          <w:spacing w:val="45"/>
        </w:rPr>
        <w:t xml:space="preserve"> </w:t>
      </w:r>
      <w:r>
        <w:rPr>
          <w:spacing w:val="-1"/>
        </w:rPr>
        <w:t>воздуха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районе</w:t>
      </w:r>
      <w:r>
        <w:rPr>
          <w:spacing w:val="45"/>
        </w:rPr>
        <w:t xml:space="preserve"> </w:t>
      </w:r>
      <w:r>
        <w:rPr>
          <w:spacing w:val="-1"/>
        </w:rPr>
        <w:t>составляет</w:t>
      </w:r>
      <w:r>
        <w:rPr>
          <w:spacing w:val="4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50</w:t>
      </w:r>
      <w:r>
        <w:rPr>
          <w:spacing w:val="43"/>
        </w:rPr>
        <w:t xml:space="preserve"> </w:t>
      </w:r>
      <w:r>
        <w:t>ºС</w:t>
      </w:r>
      <w:r>
        <w:rPr>
          <w:spacing w:val="44"/>
        </w:rPr>
        <w:t xml:space="preserve"> </w:t>
      </w:r>
      <w:r>
        <w:rPr>
          <w:spacing w:val="-1"/>
        </w:rPr>
        <w:t>(по</w:t>
      </w:r>
      <w:r>
        <w:rPr>
          <w:spacing w:val="43"/>
        </w:rPr>
        <w:t xml:space="preserve"> </w:t>
      </w:r>
      <w:r>
        <w:rPr>
          <w:spacing w:val="-1"/>
        </w:rPr>
        <w:t>данным</w:t>
      </w:r>
      <w:r>
        <w:rPr>
          <w:spacing w:val="44"/>
        </w:rPr>
        <w:t xml:space="preserve"> </w:t>
      </w:r>
      <w:r>
        <w:rPr>
          <w:spacing w:val="-1"/>
        </w:rPr>
        <w:t>метеостанции</w:t>
      </w:r>
      <w:r>
        <w:rPr>
          <w:spacing w:val="27"/>
        </w:rPr>
        <w:t xml:space="preserve"> </w:t>
      </w:r>
      <w:r>
        <w:rPr>
          <w:spacing w:val="-1"/>
        </w:rPr>
        <w:t>Будогощь).</w:t>
      </w:r>
    </w:p>
    <w:p w14:paraId="3C970C8D" w14:textId="77777777" w:rsidR="00306277" w:rsidRDefault="00306277">
      <w:pPr>
        <w:pStyle w:val="a3"/>
        <w:kinsoku w:val="0"/>
        <w:overflowPunct w:val="0"/>
        <w:spacing w:before="8" w:line="359" w:lineRule="auto"/>
        <w:ind w:right="103"/>
        <w:jc w:val="both"/>
      </w:pPr>
      <w:r>
        <w:t>Самым</w:t>
      </w:r>
      <w:r>
        <w:rPr>
          <w:spacing w:val="-7"/>
        </w:rPr>
        <w:t xml:space="preserve"> </w:t>
      </w:r>
      <w:r>
        <w:rPr>
          <w:spacing w:val="-1"/>
        </w:rPr>
        <w:t>теплым</w:t>
      </w:r>
      <w:r>
        <w:rPr>
          <w:spacing w:val="-8"/>
        </w:rPr>
        <w:t xml:space="preserve"> </w:t>
      </w:r>
      <w:r>
        <w:rPr>
          <w:spacing w:val="-1"/>
        </w:rPr>
        <w:t>месяцем</w:t>
      </w:r>
      <w:r>
        <w:rPr>
          <w:spacing w:val="-8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июль,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rPr>
          <w:spacing w:val="-2"/>
        </w:rPr>
        <w:t>средней</w:t>
      </w:r>
      <w:r>
        <w:rPr>
          <w:spacing w:val="-8"/>
        </w:rPr>
        <w:t xml:space="preserve"> </w:t>
      </w:r>
      <w:r>
        <w:rPr>
          <w:spacing w:val="-1"/>
        </w:rPr>
        <w:t>температурой</w:t>
      </w:r>
      <w:r>
        <w:rPr>
          <w:spacing w:val="-8"/>
        </w:rPr>
        <w:t xml:space="preserve"> </w:t>
      </w:r>
      <w:r>
        <w:rPr>
          <w:spacing w:val="-1"/>
        </w:rPr>
        <w:t>воздуха</w:t>
      </w:r>
      <w:r>
        <w:rPr>
          <w:spacing w:val="39"/>
        </w:rPr>
        <w:t xml:space="preserve"> </w:t>
      </w:r>
      <w:r>
        <w:rPr>
          <w:spacing w:val="-1"/>
        </w:rPr>
        <w:t>около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ºС.</w:t>
      </w:r>
      <w:r>
        <w:rPr>
          <w:spacing w:val="-2"/>
        </w:rPr>
        <w:t xml:space="preserve"> </w:t>
      </w:r>
      <w:r>
        <w:rPr>
          <w:spacing w:val="-1"/>
        </w:rPr>
        <w:t>Абсолютный</w:t>
      </w:r>
      <w:r>
        <w:t xml:space="preserve"> </w:t>
      </w:r>
      <w:r>
        <w:rPr>
          <w:spacing w:val="-2"/>
        </w:rPr>
        <w:t>максимум</w:t>
      </w:r>
      <w:r>
        <w:t xml:space="preserve"> </w:t>
      </w:r>
      <w:r>
        <w:rPr>
          <w:spacing w:val="-1"/>
        </w:rPr>
        <w:t>температуры</w:t>
      </w:r>
      <w:r>
        <w:t xml:space="preserve"> </w:t>
      </w:r>
      <w:r>
        <w:rPr>
          <w:spacing w:val="-2"/>
        </w:rPr>
        <w:t>воздуха</w:t>
      </w:r>
      <w: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2"/>
        </w:rPr>
        <w:t>+34</w:t>
      </w:r>
      <w:r>
        <w:rPr>
          <w:spacing w:val="1"/>
        </w:rPr>
        <w:t xml:space="preserve"> </w:t>
      </w:r>
      <w:r>
        <w:rPr>
          <w:spacing w:val="-1"/>
        </w:rPr>
        <w:t>ºС</w:t>
      </w:r>
      <w:r>
        <w:rPr>
          <w:spacing w:val="61"/>
        </w:rPr>
        <w:t xml:space="preserve"> </w:t>
      </w:r>
      <w:r>
        <w:rPr>
          <w:spacing w:val="-1"/>
        </w:rPr>
        <w:t>(метеостанция</w:t>
      </w:r>
      <w:r>
        <w:t xml:space="preserve"> Мга).</w:t>
      </w:r>
    </w:p>
    <w:p w14:paraId="09C960F5" w14:textId="77777777" w:rsidR="00306277" w:rsidRDefault="00306277">
      <w:pPr>
        <w:pStyle w:val="a3"/>
        <w:kinsoku w:val="0"/>
        <w:overflowPunct w:val="0"/>
        <w:ind w:left="816" w:right="942" w:firstLine="0"/>
        <w:jc w:val="center"/>
        <w:rPr>
          <w:spacing w:val="-1"/>
        </w:rPr>
      </w:pPr>
      <w:r>
        <w:rPr>
          <w:spacing w:val="-1"/>
        </w:rPr>
        <w:t>Территория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относится</w:t>
      </w:r>
      <w:r>
        <w:t xml:space="preserve"> к </w:t>
      </w:r>
      <w:r>
        <w:rPr>
          <w:spacing w:val="-1"/>
        </w:rPr>
        <w:t>зоне</w:t>
      </w:r>
      <w:r>
        <w:rPr>
          <w:spacing w:val="-3"/>
        </w:rPr>
        <w:t xml:space="preserve"> </w:t>
      </w:r>
      <w:r>
        <w:rPr>
          <w:spacing w:val="-1"/>
        </w:rPr>
        <w:t>избыточного</w:t>
      </w:r>
      <w:r>
        <w:rPr>
          <w:spacing w:val="1"/>
        </w:rPr>
        <w:t xml:space="preserve"> </w:t>
      </w:r>
      <w:r>
        <w:rPr>
          <w:spacing w:val="-1"/>
        </w:rPr>
        <w:t>увлажнения.</w:t>
      </w:r>
    </w:p>
    <w:p w14:paraId="0D99416B" w14:textId="77777777" w:rsidR="00306277" w:rsidRDefault="00306277">
      <w:pPr>
        <w:pStyle w:val="a3"/>
        <w:kinsoku w:val="0"/>
        <w:overflowPunct w:val="0"/>
        <w:ind w:left="816" w:right="942" w:firstLine="0"/>
        <w:jc w:val="center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4B6F5201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08A9C9AE" w14:textId="77777777" w:rsidR="00306277" w:rsidRDefault="00306277">
      <w:pPr>
        <w:pStyle w:val="a3"/>
        <w:tabs>
          <w:tab w:val="left" w:pos="1773"/>
          <w:tab w:val="left" w:pos="1998"/>
          <w:tab w:val="left" w:pos="2101"/>
          <w:tab w:val="left" w:pos="2334"/>
          <w:tab w:val="left" w:pos="3246"/>
          <w:tab w:val="left" w:pos="3492"/>
          <w:tab w:val="left" w:pos="3613"/>
          <w:tab w:val="left" w:pos="4802"/>
          <w:tab w:val="left" w:pos="5198"/>
          <w:tab w:val="left" w:pos="5704"/>
          <w:tab w:val="left" w:pos="5803"/>
          <w:tab w:val="left" w:pos="6296"/>
          <w:tab w:val="left" w:pos="6935"/>
          <w:tab w:val="left" w:pos="7438"/>
          <w:tab w:val="left" w:pos="7809"/>
          <w:tab w:val="left" w:pos="8241"/>
          <w:tab w:val="left" w:pos="8759"/>
        </w:tabs>
        <w:kinsoku w:val="0"/>
        <w:overflowPunct w:val="0"/>
        <w:spacing w:before="64" w:line="360" w:lineRule="auto"/>
        <w:ind w:right="102" w:firstLine="0"/>
      </w:pPr>
      <w:r>
        <w:rPr>
          <w:spacing w:val="-1"/>
        </w:rPr>
        <w:t>Среднегодовое</w:t>
      </w:r>
      <w:r>
        <w:rPr>
          <w:spacing w:val="-3"/>
        </w:rPr>
        <w:t xml:space="preserve"> </w:t>
      </w:r>
      <w:r>
        <w:rPr>
          <w:spacing w:val="-1"/>
        </w:rPr>
        <w:t>количество</w:t>
      </w:r>
      <w:r>
        <w:rPr>
          <w:spacing w:val="-3"/>
        </w:rPr>
        <w:t xml:space="preserve"> </w:t>
      </w:r>
      <w:r>
        <w:rPr>
          <w:spacing w:val="-1"/>
        </w:rPr>
        <w:t>осадков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580-650</w:t>
      </w:r>
      <w:r>
        <w:rPr>
          <w:spacing w:val="1"/>
        </w:rPr>
        <w:t xml:space="preserve"> </w:t>
      </w:r>
      <w:r>
        <w:rPr>
          <w:spacing w:val="-1"/>
        </w:rPr>
        <w:t>мм. Большая</w:t>
      </w:r>
      <w:r>
        <w:t xml:space="preserve"> часть</w:t>
      </w:r>
      <w:r>
        <w:rPr>
          <w:spacing w:val="-2"/>
        </w:rPr>
        <w:t xml:space="preserve"> </w:t>
      </w:r>
      <w:r>
        <w:rPr>
          <w:spacing w:val="-1"/>
        </w:rPr>
        <w:t>осадков</w:t>
      </w:r>
      <w:r>
        <w:rPr>
          <w:spacing w:val="45"/>
        </w:rPr>
        <w:t xml:space="preserve"> </w:t>
      </w:r>
      <w:r>
        <w:rPr>
          <w:spacing w:val="-1"/>
        </w:rPr>
        <w:t>приходится</w:t>
      </w:r>
      <w:r>
        <w:rPr>
          <w:spacing w:val="-1"/>
        </w:rPr>
        <w:tab/>
      </w:r>
      <w:r>
        <w:t>на</w:t>
      </w:r>
      <w:r>
        <w:tab/>
      </w:r>
      <w:r>
        <w:tab/>
      </w:r>
      <w:r>
        <w:rPr>
          <w:spacing w:val="-1"/>
        </w:rPr>
        <w:t>теплый</w:t>
      </w:r>
      <w:r>
        <w:rPr>
          <w:spacing w:val="-1"/>
        </w:rPr>
        <w:tab/>
      </w:r>
      <w:r>
        <w:rPr>
          <w:spacing w:val="-1"/>
        </w:rPr>
        <w:tab/>
        <w:t>(апрель-октябрь)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период</w:t>
      </w:r>
      <w:r>
        <w:rPr>
          <w:spacing w:val="-1"/>
          <w:w w:val="95"/>
        </w:rPr>
        <w:tab/>
      </w:r>
      <w:r>
        <w:rPr>
          <w:spacing w:val="-2"/>
          <w:w w:val="95"/>
        </w:rPr>
        <w:t>года.</w:t>
      </w:r>
      <w:r>
        <w:rPr>
          <w:spacing w:val="-2"/>
          <w:w w:val="95"/>
        </w:rPr>
        <w:tab/>
      </w:r>
      <w:r>
        <w:rPr>
          <w:spacing w:val="-1"/>
        </w:rPr>
        <w:t>Среднегодовая</w:t>
      </w:r>
      <w:r>
        <w:rPr>
          <w:spacing w:val="27"/>
        </w:rPr>
        <w:t xml:space="preserve"> </w:t>
      </w:r>
      <w:r>
        <w:rPr>
          <w:spacing w:val="-1"/>
          <w:w w:val="95"/>
        </w:rPr>
        <w:t>относительная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влажность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воздуха</w:t>
      </w:r>
      <w:r>
        <w:rPr>
          <w:spacing w:val="-1"/>
          <w:w w:val="95"/>
        </w:rPr>
        <w:tab/>
      </w:r>
      <w:r>
        <w:t>–</w:t>
      </w:r>
      <w:r>
        <w:tab/>
        <w:t>80</w:t>
      </w:r>
      <w:r>
        <w:tab/>
      </w:r>
      <w:r>
        <w:rPr>
          <w:spacing w:val="-1"/>
        </w:rPr>
        <w:t>%,</w:t>
      </w:r>
      <w:r>
        <w:rPr>
          <w:spacing w:val="-1"/>
        </w:rPr>
        <w:tab/>
      </w:r>
      <w:r>
        <w:rPr>
          <w:spacing w:val="-1"/>
          <w:w w:val="95"/>
        </w:rPr>
        <w:t>что</w:t>
      </w:r>
      <w:r>
        <w:rPr>
          <w:spacing w:val="-1"/>
          <w:w w:val="95"/>
        </w:rPr>
        <w:tab/>
        <w:t>является</w:t>
      </w:r>
      <w:r>
        <w:rPr>
          <w:spacing w:val="-1"/>
          <w:w w:val="95"/>
        </w:rPr>
        <w:tab/>
      </w:r>
      <w:r>
        <w:rPr>
          <w:spacing w:val="-2"/>
        </w:rPr>
        <w:t>следствием</w:t>
      </w:r>
      <w:r>
        <w:rPr>
          <w:spacing w:val="43"/>
        </w:rPr>
        <w:t xml:space="preserve"> </w:t>
      </w:r>
      <w:r>
        <w:rPr>
          <w:spacing w:val="-1"/>
        </w:rPr>
        <w:t>преобладания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морских</w:t>
      </w:r>
      <w:r>
        <w:rPr>
          <w:spacing w:val="-1"/>
          <w:w w:val="95"/>
        </w:rPr>
        <w:tab/>
      </w:r>
      <w:r>
        <w:rPr>
          <w:spacing w:val="-1"/>
        </w:rPr>
        <w:t>воздушных</w:t>
      </w:r>
      <w:r>
        <w:rPr>
          <w:spacing w:val="-1"/>
        </w:rPr>
        <w:tab/>
      </w:r>
      <w:r>
        <w:t>масс.</w:t>
      </w:r>
      <w:r>
        <w:tab/>
      </w:r>
      <w:r>
        <w:rPr>
          <w:spacing w:val="-1"/>
        </w:rPr>
        <w:t>Устойчивый</w:t>
      </w:r>
      <w:r>
        <w:rPr>
          <w:spacing w:val="-1"/>
        </w:rPr>
        <w:tab/>
        <w:t>снежный</w:t>
      </w:r>
      <w:r>
        <w:rPr>
          <w:spacing w:val="-1"/>
        </w:rPr>
        <w:tab/>
      </w:r>
      <w:r>
        <w:rPr>
          <w:spacing w:val="-2"/>
        </w:rPr>
        <w:t>покров</w:t>
      </w:r>
      <w:r>
        <w:rPr>
          <w:spacing w:val="33"/>
        </w:rPr>
        <w:t xml:space="preserve"> </w:t>
      </w:r>
      <w:r>
        <w:rPr>
          <w:spacing w:val="-1"/>
        </w:rPr>
        <w:t>образуется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среднем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первой</w:t>
      </w:r>
      <w:r>
        <w:rPr>
          <w:spacing w:val="16"/>
        </w:rPr>
        <w:t xml:space="preserve"> </w:t>
      </w:r>
      <w:r>
        <w:rPr>
          <w:spacing w:val="-1"/>
        </w:rPr>
        <w:t>декаде</w:t>
      </w:r>
      <w:r>
        <w:rPr>
          <w:spacing w:val="18"/>
        </w:rPr>
        <w:t xml:space="preserve"> </w:t>
      </w:r>
      <w:r>
        <w:rPr>
          <w:spacing w:val="-1"/>
        </w:rPr>
        <w:t>декабря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разрушается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первой</w:t>
      </w:r>
      <w:r>
        <w:rPr>
          <w:spacing w:val="19"/>
        </w:rPr>
        <w:t xml:space="preserve"> </w:t>
      </w:r>
      <w:r>
        <w:rPr>
          <w:spacing w:val="-1"/>
        </w:rPr>
        <w:t>декаде</w:t>
      </w:r>
      <w:r>
        <w:rPr>
          <w:spacing w:val="51"/>
        </w:rPr>
        <w:t xml:space="preserve"> </w:t>
      </w:r>
      <w:r>
        <w:rPr>
          <w:spacing w:val="-1"/>
        </w:rPr>
        <w:t>апреля.</w:t>
      </w:r>
      <w:r>
        <w:rPr>
          <w:spacing w:val="17"/>
        </w:rPr>
        <w:t xml:space="preserve"> </w:t>
      </w:r>
      <w:r>
        <w:rPr>
          <w:spacing w:val="-1"/>
        </w:rPr>
        <w:t>Наибольшая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зиму</w:t>
      </w:r>
      <w:r>
        <w:rPr>
          <w:spacing w:val="17"/>
        </w:rPr>
        <w:t xml:space="preserve"> </w:t>
      </w:r>
      <w:r>
        <w:t>мощность</w:t>
      </w:r>
      <w:r>
        <w:rPr>
          <w:spacing w:val="15"/>
        </w:rPr>
        <w:t xml:space="preserve"> </w:t>
      </w:r>
      <w:r>
        <w:rPr>
          <w:spacing w:val="-1"/>
        </w:rPr>
        <w:t>снежного</w:t>
      </w:r>
      <w:r>
        <w:rPr>
          <w:spacing w:val="19"/>
        </w:rPr>
        <w:t xml:space="preserve"> </w:t>
      </w:r>
      <w:r>
        <w:rPr>
          <w:spacing w:val="-1"/>
        </w:rPr>
        <w:t>покрова</w:t>
      </w:r>
      <w:r>
        <w:rPr>
          <w:spacing w:val="15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rPr>
          <w:spacing w:val="-1"/>
        </w:rPr>
        <w:t>достигать</w:t>
      </w:r>
      <w:r>
        <w:rPr>
          <w:spacing w:val="17"/>
        </w:rPr>
        <w:t xml:space="preserve"> </w:t>
      </w:r>
      <w:r>
        <w:rPr>
          <w:spacing w:val="-1"/>
        </w:rPr>
        <w:t>77</w:t>
      </w:r>
      <w:r>
        <w:rPr>
          <w:spacing w:val="39"/>
        </w:rPr>
        <w:t xml:space="preserve"> </w:t>
      </w:r>
      <w:r>
        <w:t>см.</w:t>
      </w:r>
    </w:p>
    <w:p w14:paraId="74AADF77" w14:textId="77777777" w:rsidR="00306277" w:rsidRDefault="00306277">
      <w:pPr>
        <w:pStyle w:val="a3"/>
        <w:tabs>
          <w:tab w:val="left" w:pos="1847"/>
          <w:tab w:val="left" w:pos="2939"/>
          <w:tab w:val="left" w:pos="4961"/>
          <w:tab w:val="left" w:pos="6248"/>
          <w:tab w:val="left" w:pos="7122"/>
          <w:tab w:val="left" w:pos="8636"/>
          <w:tab w:val="left" w:pos="9218"/>
        </w:tabs>
        <w:kinsoku w:val="0"/>
        <w:overflowPunct w:val="0"/>
        <w:spacing w:line="360" w:lineRule="auto"/>
        <w:ind w:right="99"/>
        <w:rPr>
          <w:spacing w:val="-1"/>
        </w:rPr>
      </w:pP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территории</w:t>
      </w:r>
      <w:r>
        <w:rPr>
          <w:spacing w:val="-8"/>
        </w:rPr>
        <w:t xml:space="preserve"> </w:t>
      </w:r>
      <w:r>
        <w:rPr>
          <w:spacing w:val="-1"/>
        </w:rPr>
        <w:t>поселения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6"/>
        </w:rPr>
        <w:t xml:space="preserve"> </w:t>
      </w:r>
      <w:r>
        <w:rPr>
          <w:spacing w:val="-2"/>
        </w:rPr>
        <w:t>всего</w:t>
      </w:r>
      <w:r>
        <w:rPr>
          <w:spacing w:val="-5"/>
        </w:rPr>
        <w:t xml:space="preserve"> </w:t>
      </w:r>
      <w:r>
        <w:rPr>
          <w:spacing w:val="-2"/>
        </w:rPr>
        <w:t>года</w:t>
      </w:r>
      <w:r>
        <w:rPr>
          <w:spacing w:val="-6"/>
        </w:rPr>
        <w:t xml:space="preserve"> </w:t>
      </w:r>
      <w:r>
        <w:rPr>
          <w:spacing w:val="-1"/>
        </w:rPr>
        <w:t>преобладают</w:t>
      </w:r>
      <w:r>
        <w:rPr>
          <w:spacing w:val="-9"/>
        </w:rPr>
        <w:t xml:space="preserve"> </w:t>
      </w:r>
      <w:r>
        <w:rPr>
          <w:spacing w:val="-1"/>
        </w:rPr>
        <w:t>южные,</w:t>
      </w:r>
      <w:r>
        <w:rPr>
          <w:spacing w:val="-6"/>
        </w:rPr>
        <w:t xml:space="preserve"> </w:t>
      </w:r>
      <w:r>
        <w:rPr>
          <w:spacing w:val="1"/>
        </w:rPr>
        <w:t>юго-</w:t>
      </w:r>
      <w:r>
        <w:rPr>
          <w:spacing w:val="43"/>
        </w:rPr>
        <w:t xml:space="preserve"> </w:t>
      </w:r>
      <w:r>
        <w:rPr>
          <w:spacing w:val="-1"/>
        </w:rPr>
        <w:t>западные</w:t>
      </w:r>
      <w:r>
        <w:t xml:space="preserve"> и </w:t>
      </w:r>
      <w:r>
        <w:rPr>
          <w:spacing w:val="-2"/>
        </w:rPr>
        <w:t>западные</w:t>
      </w:r>
      <w:r>
        <w:t xml:space="preserve"> </w:t>
      </w:r>
      <w:r>
        <w:rPr>
          <w:spacing w:val="-1"/>
        </w:rPr>
        <w:t>ветры. Ветровой</w:t>
      </w:r>
      <w:r>
        <w:t xml:space="preserve"> </w:t>
      </w:r>
      <w:r>
        <w:rPr>
          <w:spacing w:val="-1"/>
        </w:rPr>
        <w:t>режим.</w:t>
      </w:r>
      <w:r>
        <w:rPr>
          <w:spacing w:val="-2"/>
        </w:rPr>
        <w:t xml:space="preserve"> </w:t>
      </w:r>
      <w:r>
        <w:rPr>
          <w:spacing w:val="-1"/>
        </w:rP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летние</w:t>
      </w:r>
      <w:r>
        <w:t xml:space="preserve"> </w:t>
      </w:r>
      <w:r>
        <w:rPr>
          <w:spacing w:val="-1"/>
        </w:rPr>
        <w:t>месяцы</w:t>
      </w:r>
      <w:r>
        <w:rPr>
          <w:spacing w:val="43"/>
        </w:rPr>
        <w:t xml:space="preserve"> </w:t>
      </w:r>
      <w:r>
        <w:rPr>
          <w:spacing w:val="-1"/>
        </w:rPr>
        <w:t>наблюдается</w:t>
      </w:r>
      <w:r>
        <w:t xml:space="preserve"> </w:t>
      </w:r>
      <w:r>
        <w:rPr>
          <w:spacing w:val="-1"/>
        </w:rPr>
        <w:t>незначительное</w:t>
      </w:r>
      <w:r>
        <w:t xml:space="preserve"> </w:t>
      </w:r>
      <w:r>
        <w:rPr>
          <w:spacing w:val="-1"/>
        </w:rPr>
        <w:t>увеличение</w:t>
      </w:r>
      <w:r>
        <w:t xml:space="preserve"> </w:t>
      </w:r>
      <w:r>
        <w:rPr>
          <w:spacing w:val="-1"/>
        </w:rPr>
        <w:t>повторяемости</w:t>
      </w:r>
      <w:r>
        <w:t xml:space="preserve"> </w:t>
      </w:r>
      <w:r>
        <w:rPr>
          <w:spacing w:val="-1"/>
        </w:rPr>
        <w:t>северо-восточного</w:t>
      </w:r>
      <w:r>
        <w:rPr>
          <w:spacing w:val="49"/>
        </w:rPr>
        <w:t xml:space="preserve"> </w:t>
      </w:r>
      <w:r>
        <w:rPr>
          <w:spacing w:val="-1"/>
        </w:rPr>
        <w:t>направления</w:t>
      </w:r>
      <w:r>
        <w:rPr>
          <w:spacing w:val="-1"/>
        </w:rPr>
        <w:tab/>
      </w:r>
      <w:r>
        <w:rPr>
          <w:spacing w:val="-1"/>
          <w:w w:val="95"/>
        </w:rPr>
        <w:t>ветров.</w:t>
      </w:r>
      <w:r>
        <w:rPr>
          <w:spacing w:val="-1"/>
          <w:w w:val="95"/>
        </w:rPr>
        <w:tab/>
      </w:r>
      <w:r>
        <w:rPr>
          <w:spacing w:val="-1"/>
        </w:rPr>
        <w:t>Среднегодовая</w:t>
      </w:r>
      <w:r>
        <w:rPr>
          <w:spacing w:val="-1"/>
        </w:rPr>
        <w:tab/>
      </w:r>
      <w:r>
        <w:rPr>
          <w:spacing w:val="-1"/>
          <w:w w:val="95"/>
        </w:rPr>
        <w:t>скорость</w:t>
      </w:r>
      <w:r>
        <w:rPr>
          <w:spacing w:val="-1"/>
          <w:w w:val="95"/>
        </w:rPr>
        <w:tab/>
      </w:r>
      <w:r>
        <w:rPr>
          <w:spacing w:val="-1"/>
        </w:rPr>
        <w:t>ветра</w:t>
      </w:r>
      <w:r>
        <w:rPr>
          <w:spacing w:val="-1"/>
        </w:rPr>
        <w:tab/>
        <w:t>составляет</w:t>
      </w:r>
      <w:r>
        <w:rPr>
          <w:spacing w:val="-1"/>
        </w:rPr>
        <w:tab/>
      </w:r>
      <w:r>
        <w:t>4,6</w:t>
      </w:r>
      <w:r>
        <w:tab/>
      </w:r>
      <w:r>
        <w:rPr>
          <w:spacing w:val="-2"/>
        </w:rPr>
        <w:t>м/с</w:t>
      </w:r>
      <w:r>
        <w:rPr>
          <w:spacing w:val="43"/>
        </w:rPr>
        <w:t xml:space="preserve"> </w:t>
      </w:r>
      <w:r>
        <w:rPr>
          <w:spacing w:val="-1"/>
        </w:rPr>
        <w:t>(метеостанция</w:t>
      </w:r>
      <w:r>
        <w:t xml:space="preserve"> </w:t>
      </w:r>
      <w:r>
        <w:rPr>
          <w:spacing w:val="-1"/>
        </w:rPr>
        <w:t>Петрокрепость)</w:t>
      </w:r>
    </w:p>
    <w:p w14:paraId="5A4BCE77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93C9D59" w14:textId="77777777" w:rsidR="00306277" w:rsidRDefault="00306277">
      <w:pPr>
        <w:pStyle w:val="1"/>
        <w:numPr>
          <w:ilvl w:val="0"/>
          <w:numId w:val="14"/>
        </w:numPr>
        <w:tabs>
          <w:tab w:val="left" w:pos="462"/>
        </w:tabs>
        <w:kinsoku w:val="0"/>
        <w:overflowPunct w:val="0"/>
        <w:spacing w:before="168" w:line="359" w:lineRule="auto"/>
        <w:ind w:right="101"/>
        <w:jc w:val="both"/>
        <w:rPr>
          <w:b w:val="0"/>
          <w:bCs w:val="0"/>
        </w:rPr>
      </w:pPr>
      <w:bookmarkStart w:id="0" w:name="bookmark0"/>
      <w:bookmarkEnd w:id="0"/>
      <w:r>
        <w:rPr>
          <w:spacing w:val="-1"/>
        </w:rPr>
        <w:t>Раздел</w:t>
      </w:r>
      <w:r>
        <w:rPr>
          <w:spacing w:val="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rPr>
          <w:spacing w:val="-2"/>
        </w:rPr>
        <w:t>Показатели</w:t>
      </w:r>
      <w:r>
        <w:rPr>
          <w:spacing w:val="19"/>
        </w:rPr>
        <w:t xml:space="preserve"> </w:t>
      </w:r>
      <w:r>
        <w:rPr>
          <w:spacing w:val="-1"/>
        </w:rPr>
        <w:t>перспективного</w:t>
      </w:r>
      <w:r>
        <w:rPr>
          <w:spacing w:val="21"/>
        </w:rPr>
        <w:t xml:space="preserve"> </w:t>
      </w:r>
      <w:r>
        <w:rPr>
          <w:spacing w:val="-2"/>
        </w:rPr>
        <w:t>спроса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тепловую</w:t>
      </w:r>
      <w:r>
        <w:rPr>
          <w:spacing w:val="17"/>
        </w:rPr>
        <w:t xml:space="preserve"> </w:t>
      </w:r>
      <w:r>
        <w:rPr>
          <w:spacing w:val="-1"/>
        </w:rPr>
        <w:t>энергию</w:t>
      </w:r>
      <w:r>
        <w:rPr>
          <w:spacing w:val="61"/>
        </w:rPr>
        <w:t xml:space="preserve"> </w:t>
      </w:r>
      <w:r>
        <w:rPr>
          <w:spacing w:val="-1"/>
        </w:rPr>
        <w:t>(мощность)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теплоноситель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установленных</w:t>
      </w:r>
      <w:r>
        <w:rPr>
          <w:spacing w:val="2"/>
        </w:rPr>
        <w:t xml:space="preserve"> </w:t>
      </w:r>
      <w:r>
        <w:rPr>
          <w:spacing w:val="-1"/>
        </w:rPr>
        <w:t>границах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2"/>
        </w:rPr>
        <w:t>поселения</w:t>
      </w:r>
    </w:p>
    <w:p w14:paraId="156D2B50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39"/>
          <w:szCs w:val="39"/>
        </w:rPr>
      </w:pPr>
    </w:p>
    <w:p w14:paraId="18235696" w14:textId="77777777"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3" w:firstLine="556"/>
        <w:jc w:val="both"/>
      </w:pPr>
      <w:bookmarkStart w:id="1" w:name="bookmark1"/>
      <w:bookmarkEnd w:id="1"/>
      <w:r>
        <w:rPr>
          <w:b/>
          <w:bCs/>
          <w:spacing w:val="-1"/>
        </w:rPr>
        <w:t>Площадь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строительных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фондов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приросты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площади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строительных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фондов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расчетным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элементам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территориального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деления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разделением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объектов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строительства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многоквартирные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дома,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жилые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дома,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общественные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здания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производственные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здания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промышленных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предприятий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этапам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каждый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год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первого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5-летнего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периода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на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последующие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5-летние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периоды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(далее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этапы)</w:t>
      </w:r>
    </w:p>
    <w:p w14:paraId="1EBD66A6" w14:textId="77777777" w:rsidR="00306277" w:rsidRDefault="00306277">
      <w:pPr>
        <w:pStyle w:val="a3"/>
        <w:kinsoku w:val="0"/>
        <w:overflowPunct w:val="0"/>
        <w:spacing w:line="361" w:lineRule="auto"/>
        <w:ind w:right="101"/>
        <w:rPr>
          <w:spacing w:val="-1"/>
        </w:rPr>
      </w:pPr>
      <w:r>
        <w:rPr>
          <w:spacing w:val="-1"/>
        </w:rPr>
        <w:t>Согласно,</w:t>
      </w:r>
      <w:r>
        <w:rPr>
          <w:spacing w:val="47"/>
        </w:rPr>
        <w:t xml:space="preserve"> </w:t>
      </w:r>
      <w:r>
        <w:rPr>
          <w:spacing w:val="-1"/>
        </w:rPr>
        <w:t>предоставленным</w:t>
      </w:r>
      <w:r>
        <w:rPr>
          <w:spacing w:val="47"/>
        </w:rPr>
        <w:t xml:space="preserve"> </w:t>
      </w:r>
      <w:r>
        <w:rPr>
          <w:spacing w:val="-1"/>
        </w:rPr>
        <w:t>данным,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расчетный</w:t>
      </w:r>
      <w:r>
        <w:rPr>
          <w:spacing w:val="50"/>
        </w:rPr>
        <w:t xml:space="preserve"> </w:t>
      </w:r>
      <w:r>
        <w:rPr>
          <w:spacing w:val="-2"/>
        </w:rPr>
        <w:t>срок</w:t>
      </w:r>
      <w:r>
        <w:rPr>
          <w:spacing w:val="47"/>
        </w:rPr>
        <w:t xml:space="preserve"> </w:t>
      </w:r>
      <w:r>
        <w:rPr>
          <w:spacing w:val="-1"/>
        </w:rPr>
        <w:t>до</w:t>
      </w:r>
      <w:r>
        <w:rPr>
          <w:spacing w:val="48"/>
        </w:rPr>
        <w:t xml:space="preserve"> </w:t>
      </w:r>
      <w:r w:rsidR="00E14291">
        <w:rPr>
          <w:spacing w:val="-1"/>
        </w:rPr>
        <w:t>2039</w:t>
      </w:r>
      <w:r>
        <w:rPr>
          <w:spacing w:val="48"/>
        </w:rPr>
        <w:t xml:space="preserve"> </w:t>
      </w:r>
      <w:r>
        <w:rPr>
          <w:spacing w:val="-1"/>
        </w:rPr>
        <w:t>года,</w:t>
      </w:r>
      <w:r>
        <w:rPr>
          <w:spacing w:val="43"/>
        </w:rPr>
        <w:t xml:space="preserve"> </w:t>
      </w:r>
      <w:r>
        <w:rPr>
          <w:spacing w:val="-1"/>
        </w:rPr>
        <w:t>прирост</w:t>
      </w:r>
      <w:r>
        <w:t xml:space="preserve"> </w:t>
      </w:r>
      <w:r>
        <w:rPr>
          <w:spacing w:val="-2"/>
        </w:rPr>
        <w:t>тепловой</w:t>
      </w:r>
      <w:r>
        <w:t xml:space="preserve"> </w:t>
      </w:r>
      <w:r>
        <w:rPr>
          <w:spacing w:val="-1"/>
        </w:rPr>
        <w:t>нагрузки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площади</w:t>
      </w:r>
      <w:r>
        <w:rPr>
          <w:spacing w:val="-3"/>
        </w:rPr>
        <w:t xml:space="preserve"> </w:t>
      </w:r>
      <w:r>
        <w:rPr>
          <w:spacing w:val="-1"/>
        </w:rPr>
        <w:t>строительных</w:t>
      </w:r>
      <w:r>
        <w:rPr>
          <w:spacing w:val="1"/>
        </w:rPr>
        <w:t xml:space="preserve"> </w:t>
      </w:r>
      <w:r>
        <w:rPr>
          <w:spacing w:val="-1"/>
        </w:rPr>
        <w:t>фондов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ожидается.</w:t>
      </w:r>
    </w:p>
    <w:p w14:paraId="6317C3F2" w14:textId="77777777" w:rsidR="00306277" w:rsidRDefault="00306277">
      <w:pPr>
        <w:pStyle w:val="a3"/>
        <w:kinsoku w:val="0"/>
        <w:overflowPunct w:val="0"/>
        <w:spacing w:line="361" w:lineRule="auto"/>
        <w:ind w:right="101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21C50C5C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1F77D90D" w14:textId="77777777"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5" w:firstLine="566"/>
        <w:jc w:val="both"/>
        <w:rPr>
          <w:b w:val="0"/>
          <w:bCs w:val="0"/>
        </w:rPr>
      </w:pPr>
      <w:bookmarkStart w:id="2" w:name="bookmark2"/>
      <w:bookmarkEnd w:id="2"/>
      <w:r>
        <w:rPr>
          <w:spacing w:val="-1"/>
        </w:rPr>
        <w:t>Объемы</w:t>
      </w:r>
      <w:r>
        <w:rPr>
          <w:spacing w:val="69"/>
        </w:rPr>
        <w:t xml:space="preserve"> </w:t>
      </w:r>
      <w:r>
        <w:rPr>
          <w:spacing w:val="-1"/>
        </w:rPr>
        <w:t>потребления</w:t>
      </w:r>
      <w:r>
        <w:rPr>
          <w:spacing w:val="68"/>
        </w:rPr>
        <w:t xml:space="preserve"> </w:t>
      </w:r>
      <w:r>
        <w:rPr>
          <w:spacing w:val="-1"/>
        </w:rPr>
        <w:t>тепловой</w:t>
      </w:r>
      <w:r>
        <w:rPr>
          <w:spacing w:val="68"/>
        </w:rPr>
        <w:t xml:space="preserve"> </w:t>
      </w:r>
      <w:r>
        <w:rPr>
          <w:spacing w:val="-1"/>
        </w:rPr>
        <w:t>энергии</w:t>
      </w:r>
      <w:r>
        <w:rPr>
          <w:spacing w:val="68"/>
        </w:rPr>
        <w:t xml:space="preserve"> </w:t>
      </w:r>
      <w:r>
        <w:rPr>
          <w:spacing w:val="-1"/>
        </w:rPr>
        <w:t>(мощности),</w:t>
      </w:r>
      <w:r>
        <w:rPr>
          <w:spacing w:val="31"/>
        </w:rPr>
        <w:t xml:space="preserve"> </w:t>
      </w:r>
      <w:r>
        <w:rPr>
          <w:spacing w:val="-1"/>
        </w:rPr>
        <w:t>теплоносителя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приросты</w:t>
      </w:r>
      <w:r>
        <w:t xml:space="preserve"> </w:t>
      </w:r>
      <w:r>
        <w:rPr>
          <w:spacing w:val="-1"/>
        </w:rPr>
        <w:t>потребления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(мощности),</w:t>
      </w:r>
      <w:r>
        <w:rPr>
          <w:spacing w:val="53"/>
        </w:rPr>
        <w:t xml:space="preserve"> </w:t>
      </w:r>
      <w:r>
        <w:rPr>
          <w:spacing w:val="-1"/>
        </w:rPr>
        <w:t>теплоносителя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разделением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видам</w:t>
      </w:r>
      <w:r>
        <w:rPr>
          <w:spacing w:val="52"/>
        </w:rPr>
        <w:t xml:space="preserve"> </w:t>
      </w:r>
      <w:r>
        <w:rPr>
          <w:spacing w:val="-1"/>
        </w:rPr>
        <w:t>теплопотребления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каждом</w:t>
      </w:r>
      <w:r>
        <w:rPr>
          <w:spacing w:val="45"/>
        </w:rPr>
        <w:t xml:space="preserve"> </w:t>
      </w:r>
      <w:r>
        <w:rPr>
          <w:spacing w:val="-1"/>
        </w:rPr>
        <w:t>расчетном</w:t>
      </w:r>
      <w:r>
        <w:t xml:space="preserve"> </w:t>
      </w:r>
      <w:r>
        <w:rPr>
          <w:spacing w:val="-1"/>
        </w:rPr>
        <w:t>элементе</w:t>
      </w:r>
      <w:r>
        <w:t xml:space="preserve"> </w:t>
      </w:r>
      <w:r>
        <w:rPr>
          <w:spacing w:val="-1"/>
        </w:rPr>
        <w:t>территориального</w:t>
      </w:r>
      <w:r>
        <w:rPr>
          <w:spacing w:val="1"/>
        </w:rPr>
        <w:t xml:space="preserve"> </w:t>
      </w:r>
      <w:r>
        <w:rPr>
          <w:spacing w:val="-1"/>
        </w:rPr>
        <w:t>деления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каждом</w:t>
      </w:r>
      <w:r>
        <w:rPr>
          <w:spacing w:val="-3"/>
        </w:rPr>
        <w:t xml:space="preserve"> </w:t>
      </w:r>
      <w:r>
        <w:t>этапе</w:t>
      </w:r>
    </w:p>
    <w:p w14:paraId="53CE80F8" w14:textId="77777777" w:rsidR="00306277" w:rsidRDefault="00306277">
      <w:pPr>
        <w:pStyle w:val="a3"/>
        <w:kinsoku w:val="0"/>
        <w:overflowPunct w:val="0"/>
        <w:spacing w:line="361" w:lineRule="auto"/>
        <w:ind w:right="103"/>
        <w:jc w:val="both"/>
        <w:rPr>
          <w:spacing w:val="-1"/>
        </w:rPr>
      </w:pPr>
      <w:r>
        <w:rPr>
          <w:spacing w:val="-1"/>
        </w:rPr>
        <w:t>Фактический</w:t>
      </w:r>
      <w:r>
        <w:rPr>
          <w:spacing w:val="43"/>
        </w:rPr>
        <w:t xml:space="preserve"> </w:t>
      </w:r>
      <w:r>
        <w:rPr>
          <w:spacing w:val="-1"/>
        </w:rPr>
        <w:t>объем</w:t>
      </w:r>
      <w:r>
        <w:rPr>
          <w:spacing w:val="40"/>
        </w:rPr>
        <w:t xml:space="preserve"> </w:t>
      </w:r>
      <w:r>
        <w:rPr>
          <w:spacing w:val="-1"/>
        </w:rPr>
        <w:t>потребленной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4"/>
        </w:rPr>
        <w:t xml:space="preserve"> </w:t>
      </w:r>
      <w:r>
        <w:rPr>
          <w:spacing w:val="-1"/>
        </w:rPr>
        <w:t>энергии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квартал</w:t>
      </w:r>
      <w:r>
        <w:rPr>
          <w:spacing w:val="41"/>
        </w:rPr>
        <w:t xml:space="preserve"> </w:t>
      </w:r>
      <w:r w:rsidR="00680373">
        <w:rPr>
          <w:spacing w:val="-2"/>
        </w:rPr>
        <w:t>2019</w:t>
      </w:r>
      <w:r>
        <w:rPr>
          <w:spacing w:val="33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>составил</w:t>
      </w:r>
      <w:r>
        <w:rPr>
          <w:spacing w:val="-4"/>
        </w:rPr>
        <w:t xml:space="preserve"> </w:t>
      </w:r>
      <w:r>
        <w:rPr>
          <w:spacing w:val="-1"/>
        </w:rPr>
        <w:t>1641,687</w:t>
      </w:r>
      <w:r>
        <w:rPr>
          <w:spacing w:val="1"/>
        </w:rPr>
        <w:t xml:space="preserve"> </w:t>
      </w:r>
      <w:r>
        <w:rPr>
          <w:spacing w:val="-1"/>
        </w:rPr>
        <w:t>Гкал.</w:t>
      </w:r>
    </w:p>
    <w:p w14:paraId="34367B3E" w14:textId="77777777" w:rsidR="00306277" w:rsidRDefault="00306277">
      <w:pPr>
        <w:pStyle w:val="a3"/>
        <w:kinsoku w:val="0"/>
        <w:overflowPunct w:val="0"/>
        <w:spacing w:before="3" w:line="359" w:lineRule="auto"/>
        <w:ind w:right="102"/>
        <w:jc w:val="both"/>
        <w:rPr>
          <w:spacing w:val="-1"/>
        </w:rPr>
      </w:pPr>
      <w:r>
        <w:rPr>
          <w:spacing w:val="-2"/>
        </w:rPr>
        <w:t>Присоединенная</w:t>
      </w:r>
      <w:r>
        <w:rPr>
          <w:spacing w:val="14"/>
        </w:rPr>
        <w:t xml:space="preserve"> </w:t>
      </w:r>
      <w:r>
        <w:rPr>
          <w:spacing w:val="-1"/>
        </w:rPr>
        <w:t>тепловая</w:t>
      </w:r>
      <w:r>
        <w:rPr>
          <w:spacing w:val="11"/>
        </w:rPr>
        <w:t xml:space="preserve"> </w:t>
      </w:r>
      <w:r>
        <w:rPr>
          <w:spacing w:val="-1"/>
        </w:rPr>
        <w:t>нагрузка</w:t>
      </w:r>
      <w:r>
        <w:rPr>
          <w:spacing w:val="13"/>
        </w:rPr>
        <w:t xml:space="preserve"> </w:t>
      </w:r>
      <w:r>
        <w:rPr>
          <w:spacing w:val="-2"/>
        </w:rPr>
        <w:t>потребителей</w:t>
      </w:r>
      <w:r>
        <w:rPr>
          <w:spacing w:val="21"/>
        </w:rPr>
        <w:t xml:space="preserve"> </w:t>
      </w:r>
      <w:r>
        <w:rPr>
          <w:spacing w:val="-1"/>
        </w:rPr>
        <w:t>с.Путилово</w:t>
      </w:r>
      <w:r>
        <w:rPr>
          <w:spacing w:val="14"/>
        </w:rPr>
        <w:t xml:space="preserve"> </w:t>
      </w:r>
      <w:r>
        <w:rPr>
          <w:spacing w:val="-1"/>
        </w:rPr>
        <w:t>составляет</w:t>
      </w:r>
      <w:r>
        <w:rPr>
          <w:spacing w:val="71"/>
        </w:rPr>
        <w:t xml:space="preserve"> </w:t>
      </w:r>
      <w:r>
        <w:rPr>
          <w:spacing w:val="-1"/>
        </w:rPr>
        <w:t>2,8127</w:t>
      </w:r>
      <w:r>
        <w:rPr>
          <w:spacing w:val="-2"/>
        </w:rPr>
        <w:t xml:space="preserve"> </w:t>
      </w:r>
      <w:r>
        <w:rPr>
          <w:spacing w:val="-1"/>
        </w:rPr>
        <w:t>Гкал/ч.</w:t>
      </w:r>
    </w:p>
    <w:p w14:paraId="2922C880" w14:textId="77777777" w:rsidR="00306277" w:rsidRDefault="00306277">
      <w:pPr>
        <w:pStyle w:val="a3"/>
        <w:kinsoku w:val="0"/>
        <w:overflowPunct w:val="0"/>
        <w:spacing w:before="6" w:line="361" w:lineRule="auto"/>
        <w:ind w:right="102"/>
        <w:jc w:val="both"/>
        <w:rPr>
          <w:spacing w:val="-1"/>
        </w:rPr>
      </w:pPr>
      <w:r>
        <w:rPr>
          <w:spacing w:val="-2"/>
        </w:rPr>
        <w:t>Присоединенная</w:t>
      </w:r>
      <w:r>
        <w:rPr>
          <w:spacing w:val="19"/>
        </w:rPr>
        <w:t xml:space="preserve"> </w:t>
      </w:r>
      <w:r>
        <w:rPr>
          <w:spacing w:val="-1"/>
        </w:rPr>
        <w:t>тепловая</w:t>
      </w:r>
      <w:r>
        <w:rPr>
          <w:spacing w:val="19"/>
        </w:rPr>
        <w:t xml:space="preserve"> </w:t>
      </w:r>
      <w:r>
        <w:rPr>
          <w:spacing w:val="-1"/>
        </w:rPr>
        <w:t>нагрузка</w:t>
      </w:r>
      <w:r>
        <w:rPr>
          <w:spacing w:val="19"/>
        </w:rPr>
        <w:t xml:space="preserve"> </w:t>
      </w:r>
      <w:r>
        <w:rPr>
          <w:spacing w:val="-1"/>
        </w:rPr>
        <w:t>потребителей</w:t>
      </w:r>
      <w:r>
        <w:rPr>
          <w:spacing w:val="25"/>
        </w:rPr>
        <w:t xml:space="preserve"> </w:t>
      </w:r>
      <w:r>
        <w:rPr>
          <w:spacing w:val="-1"/>
        </w:rPr>
        <w:t>д.Валовщина</w:t>
      </w:r>
      <w:r>
        <w:rPr>
          <w:spacing w:val="53"/>
        </w:rP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2"/>
        </w:rPr>
        <w:t>0,1843</w:t>
      </w:r>
      <w:r>
        <w:rPr>
          <w:spacing w:val="1"/>
        </w:rPr>
        <w:t xml:space="preserve"> </w:t>
      </w:r>
      <w:r>
        <w:rPr>
          <w:spacing w:val="-1"/>
        </w:rPr>
        <w:t>Гкал/ч.</w:t>
      </w:r>
    </w:p>
    <w:p w14:paraId="36729B36" w14:textId="77777777" w:rsidR="00306277" w:rsidRDefault="00306277">
      <w:pPr>
        <w:pStyle w:val="a3"/>
        <w:kinsoku w:val="0"/>
        <w:overflowPunct w:val="0"/>
        <w:spacing w:before="3" w:line="359" w:lineRule="auto"/>
        <w:ind w:right="109"/>
        <w:jc w:val="both"/>
        <w:rPr>
          <w:spacing w:val="-1"/>
        </w:rPr>
      </w:pPr>
      <w:r>
        <w:rPr>
          <w:spacing w:val="-1"/>
        </w:rPr>
        <w:t>Потребность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тепловой</w:t>
      </w:r>
      <w:r>
        <w:rPr>
          <w:spacing w:val="11"/>
        </w:rPr>
        <w:t xml:space="preserve"> </w:t>
      </w:r>
      <w:r>
        <w:rPr>
          <w:spacing w:val="-1"/>
        </w:rPr>
        <w:t>энергии</w:t>
      </w:r>
      <w:r>
        <w:rPr>
          <w:spacing w:val="11"/>
        </w:rPr>
        <w:t xml:space="preserve"> </w:t>
      </w:r>
      <w:r>
        <w:rPr>
          <w:spacing w:val="-1"/>
        </w:rPr>
        <w:t>формируется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основе</w:t>
      </w:r>
      <w:r>
        <w:rPr>
          <w:spacing w:val="11"/>
        </w:rPr>
        <w:t xml:space="preserve"> </w:t>
      </w:r>
      <w:r>
        <w:rPr>
          <w:spacing w:val="-1"/>
        </w:rPr>
        <w:t>изменений,</w:t>
      </w:r>
      <w:r>
        <w:rPr>
          <w:spacing w:val="59"/>
        </w:rPr>
        <w:t xml:space="preserve"> </w:t>
      </w:r>
      <w:r>
        <w:rPr>
          <w:spacing w:val="-1"/>
        </w:rPr>
        <w:t>обусловленных</w:t>
      </w:r>
      <w:r>
        <w:rPr>
          <w:spacing w:val="28"/>
        </w:rPr>
        <w:t xml:space="preserve"> </w:t>
      </w:r>
      <w:r>
        <w:rPr>
          <w:spacing w:val="-1"/>
        </w:rPr>
        <w:t>подключением</w:t>
      </w:r>
      <w:r>
        <w:rPr>
          <w:spacing w:val="28"/>
        </w:rPr>
        <w:t xml:space="preserve"> </w:t>
      </w:r>
      <w:r>
        <w:rPr>
          <w:spacing w:val="-2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отключением</w:t>
      </w:r>
      <w:r>
        <w:rPr>
          <w:spacing w:val="28"/>
        </w:rPr>
        <w:t xml:space="preserve"> </w:t>
      </w:r>
      <w:r>
        <w:rPr>
          <w:spacing w:val="-1"/>
        </w:rPr>
        <w:t>потребителей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изменением</w:t>
      </w:r>
      <w:r>
        <w:rPr>
          <w:spacing w:val="49"/>
        </w:rPr>
        <w:t xml:space="preserve"> </w:t>
      </w:r>
      <w:r>
        <w:rPr>
          <w:spacing w:val="-1"/>
        </w:rPr>
        <w:t>располагаемых</w:t>
      </w:r>
      <w:r>
        <w:rPr>
          <w:spacing w:val="1"/>
        </w:rPr>
        <w:t xml:space="preserve"> </w:t>
      </w:r>
      <w:r>
        <w:rPr>
          <w:spacing w:val="-2"/>
        </w:rPr>
        <w:t>мощностей</w:t>
      </w:r>
      <w:r>
        <w:rPr>
          <w:spacing w:val="-3"/>
        </w:rPr>
        <w:t xml:space="preserve"> </w:t>
      </w:r>
      <w:r>
        <w:rPr>
          <w:spacing w:val="-1"/>
        </w:rPr>
        <w:t>источников.</w:t>
      </w:r>
    </w:p>
    <w:p w14:paraId="65B92FBF" w14:textId="77777777" w:rsidR="00306277" w:rsidRDefault="00306277">
      <w:pPr>
        <w:pStyle w:val="a3"/>
        <w:kinsoku w:val="0"/>
        <w:overflowPunct w:val="0"/>
        <w:spacing w:before="8" w:line="335" w:lineRule="auto"/>
        <w:ind w:right="101"/>
        <w:jc w:val="both"/>
        <w:rPr>
          <w:spacing w:val="-1"/>
        </w:rPr>
      </w:pPr>
      <w:r>
        <w:rPr>
          <w:spacing w:val="-1"/>
        </w:rPr>
        <w:t>Согласно,</w:t>
      </w:r>
      <w:r>
        <w:rPr>
          <w:spacing w:val="56"/>
        </w:rPr>
        <w:t xml:space="preserve"> </w:t>
      </w:r>
      <w:r>
        <w:rPr>
          <w:spacing w:val="-1"/>
        </w:rPr>
        <w:t>предоставленным</w:t>
      </w:r>
      <w:r>
        <w:rPr>
          <w:spacing w:val="56"/>
        </w:rPr>
        <w:t xml:space="preserve"> </w:t>
      </w:r>
      <w:r>
        <w:rPr>
          <w:spacing w:val="-1"/>
        </w:rPr>
        <w:t>данным</w:t>
      </w:r>
      <w:r>
        <w:rPr>
          <w:spacing w:val="61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расчетный</w:t>
      </w:r>
      <w:r>
        <w:rPr>
          <w:spacing w:val="57"/>
        </w:rPr>
        <w:t xml:space="preserve"> </w:t>
      </w:r>
      <w:r>
        <w:rPr>
          <w:spacing w:val="-1"/>
        </w:rPr>
        <w:t>срок</w:t>
      </w:r>
      <w:r>
        <w:rPr>
          <w:spacing w:val="54"/>
        </w:rPr>
        <w:t xml:space="preserve"> </w:t>
      </w:r>
      <w:r>
        <w:rPr>
          <w:spacing w:val="-1"/>
        </w:rPr>
        <w:t>до</w:t>
      </w:r>
      <w:r>
        <w:rPr>
          <w:spacing w:val="57"/>
        </w:rPr>
        <w:t xml:space="preserve"> </w:t>
      </w:r>
      <w:r w:rsidR="00E14291">
        <w:t>2039</w:t>
      </w:r>
      <w:r>
        <w:rPr>
          <w:spacing w:val="58"/>
        </w:rPr>
        <w:t xml:space="preserve"> </w:t>
      </w:r>
      <w:r>
        <w:rPr>
          <w:spacing w:val="-1"/>
        </w:rPr>
        <w:t>года,</w:t>
      </w:r>
      <w:r>
        <w:rPr>
          <w:spacing w:val="35"/>
        </w:rPr>
        <w:t xml:space="preserve"> </w:t>
      </w:r>
      <w:r>
        <w:rPr>
          <w:spacing w:val="-1"/>
        </w:rPr>
        <w:t>прирост</w:t>
      </w:r>
      <w:r>
        <w:rPr>
          <w:spacing w:val="32"/>
        </w:rPr>
        <w:t xml:space="preserve"> </w:t>
      </w:r>
      <w:r>
        <w:rPr>
          <w:spacing w:val="-1"/>
        </w:rPr>
        <w:t>тепловой</w:t>
      </w:r>
      <w:r>
        <w:rPr>
          <w:spacing w:val="30"/>
        </w:rPr>
        <w:t xml:space="preserve"> </w:t>
      </w:r>
      <w:r>
        <w:rPr>
          <w:spacing w:val="-1"/>
        </w:rPr>
        <w:t>нагрузки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rPr>
          <w:spacing w:val="-1"/>
        </w:rPr>
        <w:t>размещения</w:t>
      </w:r>
      <w:r>
        <w:rPr>
          <w:spacing w:val="32"/>
        </w:rPr>
        <w:t xml:space="preserve"> </w:t>
      </w:r>
      <w:r>
        <w:rPr>
          <w:spacing w:val="-1"/>
        </w:rPr>
        <w:t>нового</w:t>
      </w:r>
      <w:r>
        <w:rPr>
          <w:spacing w:val="31"/>
        </w:rPr>
        <w:t xml:space="preserve"> </w:t>
      </w:r>
      <w:r>
        <w:rPr>
          <w:spacing w:val="-1"/>
        </w:rPr>
        <w:t>строительства</w:t>
      </w:r>
      <w:r>
        <w:rPr>
          <w:spacing w:val="40"/>
        </w:rPr>
        <w:t xml:space="preserve"> </w:t>
      </w:r>
      <w:r>
        <w:rPr>
          <w:spacing w:val="-1"/>
        </w:rPr>
        <w:t>не</w:t>
      </w:r>
      <w:r>
        <w:rPr>
          <w:spacing w:val="39"/>
        </w:rPr>
        <w:t xml:space="preserve"> </w:t>
      </w:r>
      <w:r>
        <w:rPr>
          <w:spacing w:val="-1"/>
        </w:rPr>
        <w:t>ожидается.</w:t>
      </w:r>
      <w:r>
        <w:t xml:space="preserve">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потребители</w:t>
      </w:r>
      <w:r>
        <w:rPr>
          <w:spacing w:val="1"/>
        </w:rPr>
        <w:t xml:space="preserve"> </w:t>
      </w:r>
      <w:r>
        <w:rPr>
          <w:spacing w:val="-1"/>
        </w:rPr>
        <w:t>отсутствуют.</w:t>
      </w:r>
    </w:p>
    <w:p w14:paraId="0C699705" w14:textId="77777777" w:rsidR="00306277" w:rsidRDefault="00306277">
      <w:pPr>
        <w:pStyle w:val="a3"/>
        <w:kinsoku w:val="0"/>
        <w:overflowPunct w:val="0"/>
        <w:ind w:left="0" w:firstLine="0"/>
      </w:pPr>
    </w:p>
    <w:p w14:paraId="49D34C1E" w14:textId="77777777"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0" w:firstLine="566"/>
        <w:jc w:val="both"/>
        <w:rPr>
          <w:b w:val="0"/>
          <w:bCs w:val="0"/>
        </w:rPr>
      </w:pPr>
      <w:bookmarkStart w:id="3" w:name="bookmark3"/>
      <w:bookmarkEnd w:id="3"/>
      <w:r>
        <w:rPr>
          <w:spacing w:val="-1"/>
        </w:rPr>
        <w:t>Потребление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6"/>
        </w:rPr>
        <w:t xml:space="preserve"> </w:t>
      </w:r>
      <w:r>
        <w:rPr>
          <w:spacing w:val="-1"/>
        </w:rPr>
        <w:t>энергии</w:t>
      </w:r>
      <w:r>
        <w:rPr>
          <w:spacing w:val="5"/>
        </w:rPr>
        <w:t xml:space="preserve"> </w:t>
      </w:r>
      <w:r>
        <w:rPr>
          <w:spacing w:val="-1"/>
        </w:rPr>
        <w:t>(мощности)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теплоносителя</w:t>
      </w:r>
      <w:r>
        <w:rPr>
          <w:spacing w:val="41"/>
        </w:rPr>
        <w:t xml:space="preserve"> </w:t>
      </w:r>
      <w:r>
        <w:rPr>
          <w:spacing w:val="-1"/>
        </w:rPr>
        <w:t>объектами,</w:t>
      </w:r>
      <w:r>
        <w:rPr>
          <w:spacing w:val="41"/>
        </w:rPr>
        <w:t xml:space="preserve"> </w:t>
      </w:r>
      <w:r>
        <w:rPr>
          <w:spacing w:val="-1"/>
        </w:rPr>
        <w:t>расположенными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производственных</w:t>
      </w:r>
      <w:r>
        <w:rPr>
          <w:spacing w:val="40"/>
        </w:rPr>
        <w:t xml:space="preserve"> </w:t>
      </w:r>
      <w:r>
        <w:rPr>
          <w:spacing w:val="-1"/>
        </w:rPr>
        <w:t>зонах,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учетом</w:t>
      </w:r>
      <w:r>
        <w:rPr>
          <w:spacing w:val="41"/>
        </w:rPr>
        <w:t xml:space="preserve"> </w:t>
      </w:r>
      <w:r>
        <w:rPr>
          <w:spacing w:val="-1"/>
        </w:rPr>
        <w:t>возможных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t xml:space="preserve">зон 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перепрофилирования</w:t>
      </w:r>
      <w:r>
        <w:rPr>
          <w:spacing w:val="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приросты</w:t>
      </w:r>
      <w:r>
        <w:rPr>
          <w:spacing w:val="62"/>
        </w:rPr>
        <w:t xml:space="preserve"> </w:t>
      </w:r>
      <w:r>
        <w:rPr>
          <w:spacing w:val="-1"/>
        </w:rPr>
        <w:t>потребления</w:t>
      </w:r>
      <w:r>
        <w:rPr>
          <w:spacing w:val="63"/>
        </w:rPr>
        <w:t xml:space="preserve"> </w:t>
      </w:r>
      <w:r>
        <w:rPr>
          <w:spacing w:val="-1"/>
        </w:rPr>
        <w:t>тепловой</w:t>
      </w:r>
      <w:r>
        <w:rPr>
          <w:spacing w:val="60"/>
        </w:rPr>
        <w:t xml:space="preserve"> </w:t>
      </w:r>
      <w:r>
        <w:rPr>
          <w:spacing w:val="-1"/>
        </w:rPr>
        <w:t>энергии</w:t>
      </w:r>
      <w:r>
        <w:rPr>
          <w:spacing w:val="62"/>
        </w:rPr>
        <w:t xml:space="preserve"> </w:t>
      </w:r>
      <w:r>
        <w:rPr>
          <w:spacing w:val="-1"/>
        </w:rPr>
        <w:t>(мощности),</w:t>
      </w:r>
      <w:r>
        <w:rPr>
          <w:spacing w:val="63"/>
        </w:rPr>
        <w:t xml:space="preserve"> </w:t>
      </w:r>
      <w:r>
        <w:rPr>
          <w:spacing w:val="-1"/>
        </w:rPr>
        <w:t>теплоносителя</w:t>
      </w:r>
      <w:r>
        <w:rPr>
          <w:spacing w:val="35"/>
        </w:rPr>
        <w:t xml:space="preserve"> </w:t>
      </w:r>
      <w:r>
        <w:rPr>
          <w:spacing w:val="-1"/>
        </w:rPr>
        <w:t>производственными</w:t>
      </w:r>
      <w:r>
        <w:rPr>
          <w:spacing w:val="-4"/>
        </w:rPr>
        <w:t xml:space="preserve"> </w:t>
      </w:r>
      <w:r>
        <w:rPr>
          <w:spacing w:val="-1"/>
        </w:rPr>
        <w:t>объектами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разделением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видам</w:t>
      </w:r>
      <w:r>
        <w:rPr>
          <w:spacing w:val="-5"/>
        </w:rPr>
        <w:t xml:space="preserve"> </w:t>
      </w:r>
      <w:r>
        <w:rPr>
          <w:spacing w:val="-1"/>
        </w:rPr>
        <w:t>теплопотребления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видам</w:t>
      </w:r>
      <w:r>
        <w:rPr>
          <w:spacing w:val="1"/>
        </w:rPr>
        <w:t xml:space="preserve"> </w:t>
      </w:r>
      <w:r>
        <w:rPr>
          <w:spacing w:val="-1"/>
        </w:rPr>
        <w:t>теплоносителя</w:t>
      </w:r>
      <w:r>
        <w:rPr>
          <w:spacing w:val="-2"/>
        </w:rPr>
        <w:t xml:space="preserve"> </w:t>
      </w:r>
      <w:r>
        <w:rPr>
          <w:spacing w:val="-1"/>
        </w:rPr>
        <w:t>(горячая</w:t>
      </w:r>
      <w:r>
        <w:t xml:space="preserve"> </w:t>
      </w:r>
      <w:r>
        <w:rPr>
          <w:spacing w:val="-1"/>
        </w:rPr>
        <w:t>вода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пар)</w:t>
      </w:r>
      <w: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rPr>
          <w:spacing w:val="-2"/>
        </w:rPr>
        <w:t xml:space="preserve"> </w:t>
      </w:r>
      <w:r>
        <w:rPr>
          <w:spacing w:val="-1"/>
        </w:rPr>
        <w:t>этапе</w:t>
      </w:r>
    </w:p>
    <w:p w14:paraId="4A1C08AB" w14:textId="77777777" w:rsidR="00306277" w:rsidRDefault="00306277">
      <w:pPr>
        <w:pStyle w:val="a3"/>
        <w:kinsoku w:val="0"/>
        <w:overflowPunct w:val="0"/>
        <w:spacing w:before="7" w:line="359" w:lineRule="auto"/>
        <w:ind w:right="107"/>
        <w:jc w:val="both"/>
        <w:rPr>
          <w:spacing w:val="-1"/>
        </w:rPr>
      </w:pPr>
      <w:r>
        <w:rPr>
          <w:spacing w:val="-1"/>
        </w:rPr>
        <w:t>Прирост</w:t>
      </w:r>
      <w:r>
        <w:rPr>
          <w:spacing w:val="65"/>
        </w:rPr>
        <w:t xml:space="preserve"> </w:t>
      </w:r>
      <w:r>
        <w:rPr>
          <w:spacing w:val="-1"/>
        </w:rPr>
        <w:t>объемов</w:t>
      </w:r>
      <w:r>
        <w:rPr>
          <w:spacing w:val="65"/>
        </w:rPr>
        <w:t xml:space="preserve"> </w:t>
      </w:r>
      <w:r>
        <w:rPr>
          <w:spacing w:val="-1"/>
        </w:rPr>
        <w:t>потребления</w:t>
      </w:r>
      <w:r>
        <w:rPr>
          <w:spacing w:val="66"/>
        </w:rPr>
        <w:t xml:space="preserve"> </w:t>
      </w:r>
      <w:r>
        <w:rPr>
          <w:spacing w:val="-1"/>
        </w:rPr>
        <w:t>тепловой</w:t>
      </w:r>
      <w:r>
        <w:rPr>
          <w:spacing w:val="66"/>
        </w:rPr>
        <w:t xml:space="preserve"> </w:t>
      </w:r>
      <w:r>
        <w:rPr>
          <w:spacing w:val="-2"/>
        </w:rPr>
        <w:t>энергии</w:t>
      </w:r>
      <w:r>
        <w:rPr>
          <w:spacing w:val="66"/>
        </w:rPr>
        <w:t xml:space="preserve"> </w:t>
      </w:r>
      <w:r>
        <w:rPr>
          <w:spacing w:val="-1"/>
        </w:rPr>
        <w:t>(мощности)</w:t>
      </w:r>
      <w:r>
        <w:rPr>
          <w:spacing w:val="6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теплоносителя</w:t>
      </w:r>
      <w:r>
        <w:rPr>
          <w:spacing w:val="16"/>
        </w:rPr>
        <w:t xml:space="preserve"> </w:t>
      </w:r>
      <w:r>
        <w:rPr>
          <w:spacing w:val="-1"/>
        </w:rPr>
        <w:t>объектами,</w:t>
      </w:r>
      <w:r>
        <w:rPr>
          <w:spacing w:val="15"/>
        </w:rPr>
        <w:t xml:space="preserve"> </w:t>
      </w:r>
      <w:r>
        <w:rPr>
          <w:spacing w:val="-1"/>
        </w:rPr>
        <w:t>расположенными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производственных</w:t>
      </w:r>
      <w:r>
        <w:rPr>
          <w:spacing w:val="16"/>
        </w:rPr>
        <w:t xml:space="preserve"> </w:t>
      </w:r>
      <w:r>
        <w:t>зонах,</w:t>
      </w:r>
      <w:r>
        <w:rPr>
          <w:spacing w:val="1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rPr>
          <w:spacing w:val="-1"/>
        </w:rPr>
        <w:t>ожидается.</w:t>
      </w:r>
    </w:p>
    <w:p w14:paraId="308565EF" w14:textId="77777777" w:rsidR="00306277" w:rsidRDefault="00306277">
      <w:pPr>
        <w:pStyle w:val="a3"/>
        <w:kinsoku w:val="0"/>
        <w:overflowPunct w:val="0"/>
        <w:spacing w:before="7" w:line="359" w:lineRule="auto"/>
        <w:ind w:right="107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08A44530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0FF013B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1DEF026" w14:textId="77777777" w:rsidR="00306277" w:rsidRDefault="00306277">
      <w:pPr>
        <w:pStyle w:val="a3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14:paraId="10AFD918" w14:textId="77777777" w:rsidR="00306277" w:rsidRDefault="00306277">
      <w:pPr>
        <w:pStyle w:val="1"/>
        <w:numPr>
          <w:ilvl w:val="0"/>
          <w:numId w:val="14"/>
        </w:numPr>
        <w:tabs>
          <w:tab w:val="left" w:pos="462"/>
        </w:tabs>
        <w:kinsoku w:val="0"/>
        <w:overflowPunct w:val="0"/>
        <w:spacing w:line="359" w:lineRule="auto"/>
        <w:ind w:right="101"/>
        <w:rPr>
          <w:b w:val="0"/>
          <w:bCs w:val="0"/>
        </w:rPr>
      </w:pPr>
      <w:bookmarkStart w:id="4" w:name="bookmark4"/>
      <w:bookmarkEnd w:id="4"/>
      <w:r>
        <w:rPr>
          <w:spacing w:val="-1"/>
        </w:rPr>
        <w:t>Раздел</w:t>
      </w:r>
      <w:r>
        <w:rPr>
          <w:spacing w:val="31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rPr>
          <w:spacing w:val="-1"/>
        </w:rPr>
        <w:t>Перспективные</w:t>
      </w:r>
      <w:r>
        <w:rPr>
          <w:spacing w:val="30"/>
        </w:rPr>
        <w:t xml:space="preserve"> </w:t>
      </w:r>
      <w:r>
        <w:rPr>
          <w:spacing w:val="-1"/>
        </w:rPr>
        <w:t>балансы</w:t>
      </w:r>
      <w:r>
        <w:rPr>
          <w:spacing w:val="29"/>
        </w:rPr>
        <w:t xml:space="preserve"> </w:t>
      </w:r>
      <w:r>
        <w:rPr>
          <w:spacing w:val="-1"/>
        </w:rPr>
        <w:t>располагаемой</w:t>
      </w:r>
      <w:r>
        <w:rPr>
          <w:spacing w:val="29"/>
        </w:rPr>
        <w:t xml:space="preserve"> </w:t>
      </w:r>
      <w:r>
        <w:t>тепловой</w:t>
      </w:r>
      <w:r>
        <w:rPr>
          <w:spacing w:val="30"/>
        </w:rPr>
        <w:t xml:space="preserve"> </w:t>
      </w:r>
      <w:r>
        <w:rPr>
          <w:spacing w:val="-2"/>
        </w:rPr>
        <w:t>мощности</w:t>
      </w:r>
      <w:r>
        <w:rPr>
          <w:spacing w:val="47"/>
        </w:rPr>
        <w:t xml:space="preserve"> </w:t>
      </w:r>
      <w:r>
        <w:rPr>
          <w:spacing w:val="-1"/>
        </w:rPr>
        <w:t>источников тепловой энергии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нагрузки потребителей</w:t>
      </w:r>
    </w:p>
    <w:p w14:paraId="452827CA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08B4175" w14:textId="77777777" w:rsidR="00306277" w:rsidRDefault="00306277">
      <w:pPr>
        <w:pStyle w:val="a3"/>
        <w:numPr>
          <w:ilvl w:val="1"/>
          <w:numId w:val="13"/>
        </w:numPr>
        <w:tabs>
          <w:tab w:val="left" w:pos="814"/>
          <w:tab w:val="left" w:pos="2088"/>
          <w:tab w:val="left" w:pos="4213"/>
          <w:tab w:val="left" w:pos="6616"/>
          <w:tab w:val="left" w:pos="8427"/>
        </w:tabs>
        <w:kinsoku w:val="0"/>
        <w:overflowPunct w:val="0"/>
        <w:spacing w:before="0" w:line="359" w:lineRule="auto"/>
        <w:ind w:right="102" w:hanging="432"/>
      </w:pPr>
      <w:bookmarkStart w:id="5" w:name="bookmark5"/>
      <w:bookmarkEnd w:id="5"/>
      <w:r>
        <w:rPr>
          <w:b/>
          <w:bCs/>
        </w:rPr>
        <w:t>.</w:t>
      </w:r>
      <w:r w:rsidR="00680373">
        <w:rPr>
          <w:b/>
          <w:bCs/>
        </w:rPr>
        <w:t xml:space="preserve"> </w:t>
      </w:r>
      <w:r>
        <w:rPr>
          <w:b/>
          <w:bCs/>
        </w:rPr>
        <w:t>Радиус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эффективного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теплоснабжения</w:t>
      </w:r>
      <w:r>
        <w:rPr>
          <w:b/>
          <w:bCs/>
          <w:spacing w:val="-1"/>
        </w:rPr>
        <w:tab/>
        <w:t>источников</w:t>
      </w:r>
      <w:r>
        <w:rPr>
          <w:b/>
          <w:bCs/>
          <w:spacing w:val="-1"/>
        </w:rPr>
        <w:tab/>
        <w:t>тепловой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энергии</w:t>
      </w:r>
    </w:p>
    <w:p w14:paraId="695AED82" w14:textId="77777777" w:rsidR="00306277" w:rsidRDefault="00306277">
      <w:pPr>
        <w:pStyle w:val="a3"/>
        <w:kinsoku w:val="0"/>
        <w:overflowPunct w:val="0"/>
        <w:spacing w:before="8"/>
        <w:ind w:left="810" w:firstLine="0"/>
      </w:pPr>
      <w:r>
        <w:rPr>
          <w:spacing w:val="-1"/>
        </w:rPr>
        <w:t>Согласно</w:t>
      </w:r>
      <w:r>
        <w:rPr>
          <w:spacing w:val="12"/>
        </w:rPr>
        <w:t xml:space="preserve"> </w:t>
      </w:r>
      <w:r>
        <w:rPr>
          <w:spacing w:val="-1"/>
        </w:rPr>
        <w:t>статье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Федерального</w:t>
      </w:r>
      <w:r>
        <w:rPr>
          <w:spacing w:val="12"/>
        </w:rPr>
        <w:t xml:space="preserve"> </w:t>
      </w:r>
      <w:r>
        <w:rPr>
          <w:spacing w:val="-1"/>
        </w:rP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27</w:t>
      </w:r>
      <w:r>
        <w:rPr>
          <w:spacing w:val="12"/>
        </w:rPr>
        <w:t xml:space="preserve"> </w:t>
      </w:r>
      <w:r>
        <w:rPr>
          <w:spacing w:val="-1"/>
        </w:rPr>
        <w:t>июля</w:t>
      </w:r>
      <w:r>
        <w:rPr>
          <w:spacing w:val="14"/>
        </w:rPr>
        <w:t xml:space="preserve"> </w:t>
      </w:r>
      <w:r>
        <w:rPr>
          <w:spacing w:val="-1"/>
        </w:rPr>
        <w:t>2010</w:t>
      </w:r>
      <w:r>
        <w:rPr>
          <w:spacing w:val="12"/>
        </w:rPr>
        <w:t xml:space="preserve"> </w:t>
      </w:r>
      <w:r>
        <w:rPr>
          <w:spacing w:val="-2"/>
        </w:rP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190-ФЗ</w:t>
      </w:r>
    </w:p>
    <w:p w14:paraId="6056836B" w14:textId="77777777" w:rsidR="00306277" w:rsidRDefault="00306277">
      <w:pPr>
        <w:pStyle w:val="a3"/>
        <w:kinsoku w:val="0"/>
        <w:overflowPunct w:val="0"/>
        <w:spacing w:before="160" w:line="360" w:lineRule="auto"/>
        <w:ind w:right="101" w:firstLine="0"/>
        <w:jc w:val="both"/>
        <w:rPr>
          <w:spacing w:val="-1"/>
        </w:rPr>
      </w:pPr>
      <w:r>
        <w:rPr>
          <w:spacing w:val="-1"/>
        </w:rPr>
        <w:t>«О</w:t>
      </w:r>
      <w:r>
        <w:rPr>
          <w:spacing w:val="43"/>
        </w:rPr>
        <w:t xml:space="preserve"> </w:t>
      </w:r>
      <w:r>
        <w:rPr>
          <w:spacing w:val="-1"/>
        </w:rPr>
        <w:t>теплоснабжении»,</w:t>
      </w:r>
      <w:r>
        <w:rPr>
          <w:spacing w:val="44"/>
        </w:rPr>
        <w:t xml:space="preserve"> </w:t>
      </w:r>
      <w:r>
        <w:rPr>
          <w:spacing w:val="-1"/>
        </w:rPr>
        <w:t>радиус</w:t>
      </w:r>
      <w:r>
        <w:rPr>
          <w:spacing w:val="45"/>
        </w:rPr>
        <w:t xml:space="preserve"> </w:t>
      </w:r>
      <w:r>
        <w:rPr>
          <w:spacing w:val="-1"/>
        </w:rPr>
        <w:t>эффективного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rPr>
          <w:spacing w:val="5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максимальное</w:t>
      </w:r>
      <w:r>
        <w:rPr>
          <w:spacing w:val="39"/>
        </w:rPr>
        <w:t xml:space="preserve"> </w:t>
      </w:r>
      <w:r>
        <w:rPr>
          <w:spacing w:val="-1"/>
        </w:rPr>
        <w:t>расстояние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теплопотребляющей</w:t>
      </w:r>
      <w:r>
        <w:rPr>
          <w:spacing w:val="62"/>
        </w:rPr>
        <w:t xml:space="preserve"> </w:t>
      </w:r>
      <w:r>
        <w:rPr>
          <w:spacing w:val="-1"/>
        </w:rPr>
        <w:t>установки</w:t>
      </w:r>
      <w:r>
        <w:rPr>
          <w:spacing w:val="59"/>
        </w:rPr>
        <w:t xml:space="preserve"> </w:t>
      </w:r>
      <w:r>
        <w:rPr>
          <w:spacing w:val="-1"/>
        </w:rPr>
        <w:t>до</w:t>
      </w:r>
      <w:r>
        <w:rPr>
          <w:spacing w:val="62"/>
        </w:rPr>
        <w:t xml:space="preserve"> </w:t>
      </w:r>
      <w:r>
        <w:rPr>
          <w:spacing w:val="-1"/>
        </w:rPr>
        <w:t>ближайшего</w:t>
      </w:r>
      <w:r>
        <w:rPr>
          <w:spacing w:val="62"/>
        </w:rPr>
        <w:t xml:space="preserve"> </w:t>
      </w:r>
      <w:r>
        <w:rPr>
          <w:spacing w:val="-1"/>
        </w:rPr>
        <w:t>источника</w:t>
      </w:r>
      <w:r>
        <w:rPr>
          <w:spacing w:val="27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энергии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системе</w:t>
      </w:r>
      <w:r>
        <w:rPr>
          <w:spacing w:val="44"/>
        </w:rPr>
        <w:t xml:space="preserve"> </w:t>
      </w:r>
      <w:r>
        <w:rPr>
          <w:spacing w:val="-1"/>
        </w:rPr>
        <w:t>теплоснабжения,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превышении</w:t>
      </w:r>
      <w:r>
        <w:rPr>
          <w:spacing w:val="45"/>
        </w:rPr>
        <w:t xml:space="preserve"> </w:t>
      </w:r>
      <w:r>
        <w:rPr>
          <w:spacing w:val="-2"/>
        </w:rPr>
        <w:t>которого</w:t>
      </w:r>
      <w:r>
        <w:rPr>
          <w:spacing w:val="61"/>
        </w:rPr>
        <w:t xml:space="preserve"> </w:t>
      </w:r>
      <w:r>
        <w:rPr>
          <w:spacing w:val="-1"/>
        </w:rPr>
        <w:t>подключение</w:t>
      </w:r>
      <w:r>
        <w:rPr>
          <w:spacing w:val="50"/>
        </w:rPr>
        <w:t xml:space="preserve"> </w:t>
      </w:r>
      <w:r>
        <w:rPr>
          <w:spacing w:val="-1"/>
        </w:rPr>
        <w:t>(технологическое</w:t>
      </w:r>
      <w:r>
        <w:rPr>
          <w:spacing w:val="50"/>
        </w:rPr>
        <w:t xml:space="preserve"> </w:t>
      </w:r>
      <w:r>
        <w:rPr>
          <w:spacing w:val="-2"/>
        </w:rPr>
        <w:t>присоединение)</w:t>
      </w:r>
      <w:r>
        <w:rPr>
          <w:spacing w:val="50"/>
        </w:rPr>
        <w:t xml:space="preserve"> </w:t>
      </w:r>
      <w:r>
        <w:rPr>
          <w:spacing w:val="-1"/>
        </w:rPr>
        <w:t>теплопотребляющей</w:t>
      </w:r>
      <w:r>
        <w:rPr>
          <w:spacing w:val="43"/>
        </w:rPr>
        <w:t xml:space="preserve"> </w:t>
      </w:r>
      <w:r>
        <w:rPr>
          <w:spacing w:val="-1"/>
        </w:rPr>
        <w:t>установки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2"/>
        </w:rPr>
        <w:t>данной</w:t>
      </w:r>
      <w:r>
        <w:rPr>
          <w:spacing w:val="11"/>
        </w:rPr>
        <w:t xml:space="preserve"> </w:t>
      </w:r>
      <w:r>
        <w:rPr>
          <w:spacing w:val="-1"/>
        </w:rPr>
        <w:t>системе</w:t>
      </w:r>
      <w:r>
        <w:rPr>
          <w:spacing w:val="10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нецелесообразно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причине</w:t>
      </w:r>
      <w:r>
        <w:rPr>
          <w:spacing w:val="39"/>
        </w:rPr>
        <w:t xml:space="preserve"> </w:t>
      </w:r>
      <w:r>
        <w:rPr>
          <w:spacing w:val="-1"/>
        </w:rPr>
        <w:t>увеличения</w:t>
      </w:r>
      <w:r>
        <w:t xml:space="preserve"> </w:t>
      </w:r>
      <w:r>
        <w:rPr>
          <w:spacing w:val="-2"/>
        </w:rPr>
        <w:t>совокупных</w:t>
      </w:r>
      <w:r>
        <w:rPr>
          <w:spacing w:val="1"/>
        </w:rPr>
        <w:t xml:space="preserve"> </w:t>
      </w:r>
      <w:r>
        <w:rPr>
          <w:spacing w:val="-1"/>
        </w:rPr>
        <w:t xml:space="preserve">расходов </w:t>
      </w:r>
      <w:r>
        <w:t>в</w:t>
      </w:r>
      <w:r>
        <w:rPr>
          <w:spacing w:val="-1"/>
        </w:rPr>
        <w:t xml:space="preserve"> системе</w:t>
      </w:r>
      <w:r>
        <w:t xml:space="preserve"> </w:t>
      </w:r>
      <w:r>
        <w:rPr>
          <w:spacing w:val="-1"/>
        </w:rPr>
        <w:t>теплоснабжения.</w:t>
      </w:r>
    </w:p>
    <w:p w14:paraId="71FC8EFD" w14:textId="77777777" w:rsidR="00306277" w:rsidRDefault="00306277">
      <w:pPr>
        <w:pStyle w:val="a3"/>
        <w:kinsoku w:val="0"/>
        <w:overflowPunct w:val="0"/>
        <w:spacing w:line="360" w:lineRule="auto"/>
        <w:ind w:right="101"/>
        <w:jc w:val="both"/>
        <w:rPr>
          <w:spacing w:val="-1"/>
        </w:rPr>
      </w:pPr>
      <w:r>
        <w:t>В</w:t>
      </w:r>
      <w:r>
        <w:rPr>
          <w:spacing w:val="27"/>
        </w:rPr>
        <w:t xml:space="preserve"> </w:t>
      </w:r>
      <w:r>
        <w:rPr>
          <w:spacing w:val="-1"/>
        </w:rPr>
        <w:t>настоящее</w:t>
      </w:r>
      <w:r>
        <w:rPr>
          <w:spacing w:val="27"/>
        </w:rPr>
        <w:t xml:space="preserve"> </w:t>
      </w:r>
      <w:r>
        <w:rPr>
          <w:spacing w:val="-1"/>
        </w:rPr>
        <w:t>время</w:t>
      </w:r>
      <w:r>
        <w:rPr>
          <w:spacing w:val="28"/>
        </w:rPr>
        <w:t xml:space="preserve"> </w:t>
      </w:r>
      <w:r>
        <w:rPr>
          <w:spacing w:val="-1"/>
        </w:rPr>
        <w:t>Федеральный</w:t>
      </w:r>
      <w:r>
        <w:rPr>
          <w:spacing w:val="28"/>
        </w:rPr>
        <w:t xml:space="preserve"> </w:t>
      </w:r>
      <w:r>
        <w:rPr>
          <w:spacing w:val="-1"/>
        </w:rP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2"/>
        </w:rPr>
        <w:t>27.07.2010</w:t>
      </w:r>
      <w:r>
        <w:rPr>
          <w:spacing w:val="26"/>
        </w:rPr>
        <w:t xml:space="preserve"> </w:t>
      </w:r>
      <w:r>
        <w:t>№190-ФЗ</w:t>
      </w:r>
      <w:r>
        <w:rPr>
          <w:spacing w:val="28"/>
        </w:rPr>
        <w:t xml:space="preserve"> </w:t>
      </w:r>
      <w:r>
        <w:rPr>
          <w:spacing w:val="-1"/>
        </w:rPr>
        <w:t>«О</w:t>
      </w:r>
      <w:r>
        <w:rPr>
          <w:spacing w:val="45"/>
        </w:rPr>
        <w:t xml:space="preserve"> </w:t>
      </w:r>
      <w:r>
        <w:rPr>
          <w:spacing w:val="-1"/>
        </w:rPr>
        <w:t>теплоснабжении»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52"/>
        </w:rPr>
        <w:t xml:space="preserve"> </w:t>
      </w:r>
      <w:r>
        <w:rPr>
          <w:spacing w:val="-1"/>
        </w:rPr>
        <w:t>предусматривает</w:t>
      </w:r>
      <w:r>
        <w:rPr>
          <w:spacing w:val="51"/>
        </w:rPr>
        <w:t xml:space="preserve"> </w:t>
      </w:r>
      <w:r>
        <w:rPr>
          <w:spacing w:val="-1"/>
        </w:rPr>
        <w:t>Методику</w:t>
      </w:r>
      <w:r>
        <w:rPr>
          <w:spacing w:val="51"/>
        </w:rPr>
        <w:t xml:space="preserve"> </w:t>
      </w:r>
      <w:r>
        <w:rPr>
          <w:spacing w:val="-1"/>
        </w:rPr>
        <w:t>либо</w:t>
      </w:r>
      <w:r>
        <w:rPr>
          <w:spacing w:val="53"/>
        </w:rPr>
        <w:t xml:space="preserve"> </w:t>
      </w:r>
      <w:r>
        <w:rPr>
          <w:spacing w:val="-2"/>
        </w:rPr>
        <w:t>Порядок</w:t>
      </w:r>
      <w:r>
        <w:rPr>
          <w:spacing w:val="52"/>
        </w:rPr>
        <w:t xml:space="preserve"> </w:t>
      </w:r>
      <w:r>
        <w:rPr>
          <w:spacing w:val="-1"/>
        </w:rPr>
        <w:t>определения</w:t>
      </w:r>
      <w:r>
        <w:rPr>
          <w:spacing w:val="47"/>
        </w:rPr>
        <w:t xml:space="preserve"> </w:t>
      </w:r>
      <w:r>
        <w:rPr>
          <w:spacing w:val="-1"/>
        </w:rPr>
        <w:t>радиуса</w:t>
      </w:r>
      <w: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14:paraId="01066811" w14:textId="77777777"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</w:pP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расчета</w:t>
      </w:r>
      <w:r>
        <w:rPr>
          <w:spacing w:val="11"/>
        </w:rPr>
        <w:t xml:space="preserve"> </w:t>
      </w:r>
      <w:r>
        <w:rPr>
          <w:spacing w:val="-1"/>
        </w:rPr>
        <w:t>радиусов</w:t>
      </w:r>
      <w:r>
        <w:rPr>
          <w:spacing w:val="10"/>
        </w:rPr>
        <w:t xml:space="preserve"> </w:t>
      </w:r>
      <w:r>
        <w:rPr>
          <w:spacing w:val="-1"/>
        </w:rPr>
        <w:t>эффективного</w:t>
      </w:r>
      <w:r>
        <w:rPr>
          <w:spacing w:val="12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настоящей</w:t>
      </w:r>
      <w:r>
        <w:rPr>
          <w:spacing w:val="12"/>
        </w:rPr>
        <w:t xml:space="preserve"> </w:t>
      </w:r>
      <w:r>
        <w:rPr>
          <w:spacing w:val="-1"/>
        </w:rPr>
        <w:t>схеме</w:t>
      </w:r>
      <w:r>
        <w:rPr>
          <w:spacing w:val="35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применяется</w:t>
      </w:r>
      <w:r>
        <w:rPr>
          <w:spacing w:val="11"/>
        </w:rPr>
        <w:t xml:space="preserve"> </w:t>
      </w:r>
      <w:r>
        <w:rPr>
          <w:spacing w:val="-1"/>
        </w:rPr>
        <w:t>методика,</w:t>
      </w:r>
      <w:r>
        <w:rPr>
          <w:spacing w:val="10"/>
        </w:rPr>
        <w:t xml:space="preserve"> </w:t>
      </w:r>
      <w:r>
        <w:rPr>
          <w:spacing w:val="-1"/>
        </w:rPr>
        <w:t>изложенная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статье</w:t>
      </w:r>
      <w:r>
        <w:rPr>
          <w:spacing w:val="1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Семенова</w:t>
      </w:r>
      <w:r>
        <w:rPr>
          <w:spacing w:val="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Р.</w:t>
      </w:r>
      <w:r>
        <w:rPr>
          <w:spacing w:val="68"/>
        </w:rPr>
        <w:t xml:space="preserve"> </w:t>
      </w:r>
      <w:r>
        <w:rPr>
          <w:spacing w:val="-1"/>
        </w:rPr>
        <w:t>Н.</w:t>
      </w:r>
      <w:r>
        <w:t xml:space="preserve"> </w:t>
      </w:r>
      <w:r>
        <w:rPr>
          <w:spacing w:val="-1"/>
        </w:rPr>
        <w:t>Разоренова</w:t>
      </w:r>
      <w:r>
        <w:rPr>
          <w:spacing w:val="69"/>
        </w:rPr>
        <w:t xml:space="preserve"> </w:t>
      </w:r>
      <w:r>
        <w:rPr>
          <w:spacing w:val="-1"/>
        </w:rPr>
        <w:t>«Экспресс-анализ</w:t>
      </w:r>
      <w:r>
        <w:rPr>
          <w:spacing w:val="68"/>
        </w:rPr>
        <w:t xml:space="preserve"> </w:t>
      </w:r>
      <w:r>
        <w:rPr>
          <w:spacing w:val="-1"/>
        </w:rPr>
        <w:t>зависимости</w:t>
      </w:r>
      <w:r>
        <w:rPr>
          <w:spacing w:val="69"/>
        </w:rPr>
        <w:t xml:space="preserve"> </w:t>
      </w:r>
      <w:r>
        <w:rPr>
          <w:spacing w:val="-1"/>
        </w:rPr>
        <w:t>эффективности</w:t>
      </w:r>
      <w:r>
        <w:rPr>
          <w:spacing w:val="69"/>
        </w:rPr>
        <w:t xml:space="preserve"> </w:t>
      </w:r>
      <w:r>
        <w:rPr>
          <w:spacing w:val="-2"/>
        </w:rPr>
        <w:t>транспорта</w:t>
      </w:r>
      <w:r>
        <w:rPr>
          <w:spacing w:val="71"/>
        </w:rPr>
        <w:t xml:space="preserve"> </w:t>
      </w:r>
      <w:r>
        <w:t>тепла</w:t>
      </w:r>
      <w:r>
        <w:rPr>
          <w:spacing w:val="64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rPr>
          <w:spacing w:val="-1"/>
        </w:rPr>
        <w:t>удаленности</w:t>
      </w:r>
      <w:r>
        <w:rPr>
          <w:spacing w:val="64"/>
        </w:rPr>
        <w:t xml:space="preserve"> </w:t>
      </w:r>
      <w:r>
        <w:rPr>
          <w:spacing w:val="-1"/>
        </w:rPr>
        <w:t>потребителей»,</w:t>
      </w:r>
      <w:r>
        <w:rPr>
          <w:spacing w:val="63"/>
        </w:rPr>
        <w:t xml:space="preserve"> </w:t>
      </w:r>
      <w:r>
        <w:rPr>
          <w:spacing w:val="-1"/>
        </w:rPr>
        <w:t>опубликованной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журнале</w:t>
      </w:r>
      <w:r>
        <w:rPr>
          <w:spacing w:val="63"/>
        </w:rPr>
        <w:t xml:space="preserve"> </w:t>
      </w:r>
      <w:r>
        <w:rPr>
          <w:spacing w:val="-1"/>
        </w:rPr>
        <w:t>«Новости</w:t>
      </w:r>
      <w:r>
        <w:rPr>
          <w:spacing w:val="27"/>
        </w:rPr>
        <w:t xml:space="preserve"> </w:t>
      </w:r>
      <w:r>
        <w:rPr>
          <w:spacing w:val="-1"/>
        </w:rPr>
        <w:t>теплоснабжения»,</w:t>
      </w:r>
      <w:r>
        <w:rPr>
          <w:spacing w:val="-2"/>
        </w:rPr>
        <w:t xml:space="preserve"> </w:t>
      </w:r>
      <w:r>
        <w:t xml:space="preserve">№ 6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2006</w:t>
      </w:r>
      <w:r>
        <w:rPr>
          <w:spacing w:val="1"/>
        </w:rPr>
        <w:t xml:space="preserve"> </w:t>
      </w:r>
      <w:r>
        <w:t>г.</w:t>
      </w:r>
    </w:p>
    <w:p w14:paraId="6DD2F3DE" w14:textId="77777777" w:rsidR="00306277" w:rsidRDefault="00306277">
      <w:pPr>
        <w:pStyle w:val="a3"/>
        <w:kinsoku w:val="0"/>
        <w:overflowPunct w:val="0"/>
        <w:spacing w:before="6" w:line="360" w:lineRule="auto"/>
        <w:ind w:right="108"/>
        <w:jc w:val="both"/>
        <w:rPr>
          <w:spacing w:val="-1"/>
        </w:rPr>
      </w:pPr>
      <w:r>
        <w:rPr>
          <w:spacing w:val="-1"/>
        </w:rPr>
        <w:t>Методика</w:t>
      </w:r>
      <w:r>
        <w:rPr>
          <w:spacing w:val="47"/>
        </w:rPr>
        <w:t xml:space="preserve"> </w:t>
      </w:r>
      <w:r>
        <w:rPr>
          <w:spacing w:val="-1"/>
        </w:rPr>
        <w:t>основывается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допущении,</w:t>
      </w:r>
      <w:r>
        <w:rPr>
          <w:spacing w:val="46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среднем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rPr>
          <w:spacing w:val="-1"/>
        </w:rPr>
        <w:t>централизованного</w:t>
      </w:r>
      <w:r>
        <w:rPr>
          <w:spacing w:val="47"/>
        </w:rPr>
        <w:t xml:space="preserve"> </w:t>
      </w:r>
      <w:r>
        <w:rPr>
          <w:spacing w:val="-1"/>
        </w:rPr>
        <w:t>теплоснабжения,</w:t>
      </w:r>
      <w:r>
        <w:rPr>
          <w:spacing w:val="46"/>
        </w:rPr>
        <w:t xml:space="preserve"> </w:t>
      </w:r>
      <w:r>
        <w:rPr>
          <w:spacing w:val="-1"/>
        </w:rPr>
        <w:t>состоящей</w:t>
      </w:r>
      <w:r>
        <w:rPr>
          <w:spacing w:val="4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источника</w:t>
      </w:r>
      <w:r>
        <w:rPr>
          <w:spacing w:val="49"/>
        </w:rPr>
        <w:t xml:space="preserve"> </w:t>
      </w:r>
      <w:r>
        <w:rPr>
          <w:spacing w:val="-2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энергии,</w:t>
      </w:r>
      <w:r>
        <w:rPr>
          <w:spacing w:val="24"/>
        </w:rPr>
        <w:t xml:space="preserve"> </w:t>
      </w:r>
      <w:r>
        <w:rPr>
          <w:spacing w:val="-1"/>
        </w:rPr>
        <w:t>тепловых</w:t>
      </w:r>
      <w:r>
        <w:rPr>
          <w:spacing w:val="24"/>
        </w:rPr>
        <w:t xml:space="preserve"> </w:t>
      </w:r>
      <w:r>
        <w:t>сетей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потребителей,</w:t>
      </w:r>
      <w:r>
        <w:rPr>
          <w:spacing w:val="25"/>
        </w:rPr>
        <w:t xml:space="preserve"> </w:t>
      </w:r>
      <w:r>
        <w:rPr>
          <w:spacing w:val="-1"/>
        </w:rPr>
        <w:t>затраты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транспорт</w:t>
      </w:r>
      <w:r>
        <w:rPr>
          <w:spacing w:val="25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</w:t>
      </w:r>
      <w:r>
        <w:rPr>
          <w:spacing w:val="26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каждого</w:t>
      </w:r>
      <w:r>
        <w:rPr>
          <w:spacing w:val="26"/>
        </w:rPr>
        <w:t xml:space="preserve"> </w:t>
      </w:r>
      <w:r>
        <w:rPr>
          <w:spacing w:val="-1"/>
        </w:rPr>
        <w:t>конкретного</w:t>
      </w:r>
      <w:r>
        <w:rPr>
          <w:spacing w:val="24"/>
        </w:rPr>
        <w:t xml:space="preserve"> </w:t>
      </w:r>
      <w:r>
        <w:rPr>
          <w:spacing w:val="-1"/>
        </w:rPr>
        <w:t>потребителя</w:t>
      </w:r>
      <w:r>
        <w:rPr>
          <w:spacing w:val="25"/>
        </w:rPr>
        <w:t xml:space="preserve"> </w:t>
      </w:r>
      <w:r>
        <w:rPr>
          <w:spacing w:val="-2"/>
        </w:rPr>
        <w:t>пропорциональны</w:t>
      </w:r>
      <w:r>
        <w:rPr>
          <w:spacing w:val="26"/>
        </w:rPr>
        <w:t xml:space="preserve"> </w:t>
      </w:r>
      <w:r>
        <w:rPr>
          <w:spacing w:val="-1"/>
        </w:rPr>
        <w:t>расстоянию</w:t>
      </w:r>
      <w:r>
        <w:rPr>
          <w:spacing w:val="6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источника</w:t>
      </w:r>
      <w:r>
        <w:t xml:space="preserve"> и </w:t>
      </w:r>
      <w:r>
        <w:rPr>
          <w:spacing w:val="-2"/>
        </w:rPr>
        <w:t>мощности</w:t>
      </w:r>
      <w:r>
        <w:t xml:space="preserve"> </w:t>
      </w:r>
      <w:r>
        <w:rPr>
          <w:spacing w:val="-1"/>
        </w:rPr>
        <w:t>потребления.</w:t>
      </w:r>
    </w:p>
    <w:p w14:paraId="50E2857B" w14:textId="77777777" w:rsidR="00306277" w:rsidRDefault="00306277">
      <w:pPr>
        <w:pStyle w:val="a3"/>
        <w:kinsoku w:val="0"/>
        <w:overflowPunct w:val="0"/>
        <w:spacing w:line="361" w:lineRule="auto"/>
        <w:ind w:right="107"/>
        <w:jc w:val="both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16"/>
        </w:rPr>
        <w:t xml:space="preserve"> </w:t>
      </w:r>
      <w:r>
        <w:rPr>
          <w:spacing w:val="-1"/>
        </w:rPr>
        <w:t>затраты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транспорт</w:t>
      </w:r>
      <w:r>
        <w:rPr>
          <w:spacing w:val="20"/>
        </w:rPr>
        <w:t xml:space="preserve"> </w:t>
      </w:r>
      <w:r>
        <w:rPr>
          <w:spacing w:val="-1"/>
        </w:rPr>
        <w:t>тепловой</w:t>
      </w:r>
      <w:r>
        <w:rPr>
          <w:spacing w:val="16"/>
        </w:rPr>
        <w:t xml:space="preserve"> </w:t>
      </w:r>
      <w:r>
        <w:rPr>
          <w:spacing w:val="-1"/>
        </w:rPr>
        <w:t>энергии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источника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37"/>
        </w:rPr>
        <w:t xml:space="preserve"> </w:t>
      </w:r>
      <w:r>
        <w:rPr>
          <w:spacing w:val="-1"/>
        </w:rPr>
        <w:t>потребителя определяются по</w:t>
      </w:r>
      <w:r>
        <w:rPr>
          <w:spacing w:val="1"/>
        </w:rPr>
        <w:t xml:space="preserve"> </w:t>
      </w:r>
      <w:r>
        <w:rPr>
          <w:spacing w:val="-1"/>
        </w:rPr>
        <w:t>формуле:</w:t>
      </w:r>
    </w:p>
    <w:p w14:paraId="1D27B267" w14:textId="77777777" w:rsidR="00306277" w:rsidRDefault="00306277">
      <w:pPr>
        <w:pStyle w:val="a3"/>
        <w:kinsoku w:val="0"/>
        <w:overflowPunct w:val="0"/>
        <w:spacing w:before="4"/>
        <w:ind w:left="2915" w:right="2212" w:firstLine="0"/>
        <w:jc w:val="center"/>
      </w:pPr>
      <w:r>
        <w:t>С=Z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(1)</w:t>
      </w:r>
    </w:p>
    <w:p w14:paraId="16F3D06B" w14:textId="77777777"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</w:pPr>
      <w:r>
        <w:t>где Q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мощность</w:t>
      </w:r>
      <w:r>
        <w:rPr>
          <w:spacing w:val="-4"/>
        </w:rPr>
        <w:t xml:space="preserve"> </w:t>
      </w:r>
      <w:r>
        <w:rPr>
          <w:spacing w:val="-1"/>
        </w:rPr>
        <w:t>потребления;</w:t>
      </w:r>
    </w:p>
    <w:p w14:paraId="228F58C9" w14:textId="77777777"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704DEE88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8C4DD9A" w14:textId="77777777" w:rsidR="00306277" w:rsidRDefault="00306277">
      <w:pPr>
        <w:pStyle w:val="a3"/>
        <w:kinsoku w:val="0"/>
        <w:overflowPunct w:val="0"/>
        <w:spacing w:before="64"/>
        <w:ind w:left="810" w:firstLine="0"/>
        <w:rPr>
          <w:spacing w:val="-1"/>
        </w:rPr>
      </w:pPr>
      <w:r>
        <w:t>L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протяженность тепловой</w:t>
      </w:r>
      <w:r>
        <w:t xml:space="preserve"> </w:t>
      </w:r>
      <w:r>
        <w:rPr>
          <w:spacing w:val="-1"/>
        </w:rPr>
        <w:t>сети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источника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потребителя;</w:t>
      </w:r>
    </w:p>
    <w:p w14:paraId="33764313" w14:textId="77777777" w:rsidR="00306277" w:rsidRDefault="00306277">
      <w:pPr>
        <w:pStyle w:val="a3"/>
        <w:kinsoku w:val="0"/>
        <w:overflowPunct w:val="0"/>
        <w:spacing w:before="163" w:line="359" w:lineRule="auto"/>
        <w:ind w:right="105"/>
        <w:jc w:val="both"/>
        <w:rPr>
          <w:spacing w:val="-1"/>
        </w:rPr>
      </w:pPr>
      <w:r>
        <w:t>Z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коэффициент</w:t>
      </w:r>
      <w:r>
        <w:rPr>
          <w:spacing w:val="20"/>
        </w:rPr>
        <w:t xml:space="preserve"> </w:t>
      </w:r>
      <w:r>
        <w:rPr>
          <w:spacing w:val="-1"/>
        </w:rPr>
        <w:t>пропорциональности,</w:t>
      </w:r>
      <w:r>
        <w:rPr>
          <w:spacing w:val="22"/>
        </w:rPr>
        <w:t xml:space="preserve"> </w:t>
      </w:r>
      <w:r>
        <w:rPr>
          <w:spacing w:val="-1"/>
        </w:rPr>
        <w:t>который</w:t>
      </w:r>
      <w:r>
        <w:rPr>
          <w:spacing w:val="23"/>
        </w:rPr>
        <w:t xml:space="preserve"> </w:t>
      </w:r>
      <w:r>
        <w:rPr>
          <w:spacing w:val="-1"/>
        </w:rPr>
        <w:t>представляет</w:t>
      </w:r>
      <w:r>
        <w:rPr>
          <w:spacing w:val="23"/>
        </w:rPr>
        <w:t xml:space="preserve"> </w:t>
      </w:r>
      <w:r>
        <w:rPr>
          <w:spacing w:val="-1"/>
        </w:rPr>
        <w:t>собой</w:t>
      </w:r>
      <w:r>
        <w:rPr>
          <w:spacing w:val="37"/>
        </w:rPr>
        <w:t xml:space="preserve"> </w:t>
      </w:r>
      <w:r>
        <w:rPr>
          <w:spacing w:val="-1"/>
        </w:rPr>
        <w:t>удельные</w:t>
      </w:r>
      <w:r>
        <w:rPr>
          <w:spacing w:val="20"/>
        </w:rPr>
        <w:t xml:space="preserve"> </w:t>
      </w:r>
      <w:r>
        <w:rPr>
          <w:spacing w:val="-1"/>
        </w:rPr>
        <w:t>затраты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системе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транспорт</w:t>
      </w:r>
      <w:r>
        <w:rPr>
          <w:spacing w:val="20"/>
        </w:rPr>
        <w:t xml:space="preserve"> </w:t>
      </w:r>
      <w:r>
        <w:rPr>
          <w:spacing w:val="-2"/>
        </w:rPr>
        <w:t>тепловой</w:t>
      </w:r>
      <w:r>
        <w:rPr>
          <w:spacing w:val="21"/>
        </w:rPr>
        <w:t xml:space="preserve"> </w:t>
      </w:r>
      <w:r>
        <w:rPr>
          <w:spacing w:val="-1"/>
        </w:rPr>
        <w:t>энергии</w:t>
      </w:r>
      <w:r>
        <w:rPr>
          <w:spacing w:val="21"/>
        </w:rPr>
        <w:t xml:space="preserve"> </w:t>
      </w:r>
      <w:r>
        <w:rPr>
          <w:spacing w:val="-1"/>
        </w:rPr>
        <w:t>(на</w:t>
      </w:r>
      <w:r>
        <w:rPr>
          <w:spacing w:val="18"/>
        </w:rPr>
        <w:t xml:space="preserve"> </w:t>
      </w:r>
      <w:r>
        <w:rPr>
          <w:spacing w:val="-1"/>
        </w:rPr>
        <w:t>единицу</w:t>
      </w:r>
      <w:r>
        <w:rPr>
          <w:spacing w:val="53"/>
        </w:rPr>
        <w:t xml:space="preserve"> </w:t>
      </w:r>
      <w:r>
        <w:rPr>
          <w:spacing w:val="-1"/>
        </w:rPr>
        <w:t>протяженности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-1"/>
        </w:rPr>
        <w:t>источника</w:t>
      </w:r>
      <w:r>
        <w:rPr>
          <w:spacing w:val="8"/>
        </w:rPr>
        <w:t xml:space="preserve"> </w:t>
      </w:r>
      <w:r>
        <w:rPr>
          <w:spacing w:val="-1"/>
        </w:rPr>
        <w:t>до</w:t>
      </w:r>
      <w:r>
        <w:rPr>
          <w:spacing w:val="9"/>
        </w:rPr>
        <w:t xml:space="preserve"> </w:t>
      </w:r>
      <w:r>
        <w:rPr>
          <w:spacing w:val="-1"/>
        </w:rPr>
        <w:t>потребителя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единицу</w:t>
      </w:r>
      <w:r>
        <w:rPr>
          <w:spacing w:val="30"/>
        </w:rPr>
        <w:t xml:space="preserve"> </w:t>
      </w:r>
      <w:r>
        <w:rPr>
          <w:spacing w:val="-1"/>
        </w:rPr>
        <w:t>присоединенной</w:t>
      </w:r>
      <w:r>
        <w:t xml:space="preserve"> </w:t>
      </w:r>
      <w:r>
        <w:rPr>
          <w:spacing w:val="-1"/>
        </w:rPr>
        <w:t>мощности</w:t>
      </w:r>
      <w:r>
        <w:rPr>
          <w:spacing w:val="-3"/>
        </w:rPr>
        <w:t xml:space="preserve"> </w:t>
      </w:r>
      <w:r>
        <w:rPr>
          <w:spacing w:val="-1"/>
        </w:rPr>
        <w:t>потребителя).</w:t>
      </w:r>
    </w:p>
    <w:p w14:paraId="5AF7F98E" w14:textId="77777777"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</w:pP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расчета</w:t>
      </w:r>
      <w:r>
        <w:rPr>
          <w:spacing w:val="31"/>
        </w:rPr>
        <w:t xml:space="preserve"> </w:t>
      </w:r>
      <w:r>
        <w:rPr>
          <w:spacing w:val="-1"/>
        </w:rPr>
        <w:t>зона</w:t>
      </w:r>
      <w:r>
        <w:rPr>
          <w:spacing w:val="31"/>
        </w:rPr>
        <w:t xml:space="preserve"> </w:t>
      </w:r>
      <w:r>
        <w:rPr>
          <w:spacing w:val="-1"/>
        </w:rPr>
        <w:t>действия</w:t>
      </w:r>
      <w:r>
        <w:rPr>
          <w:spacing w:val="32"/>
        </w:rPr>
        <w:t xml:space="preserve"> </w:t>
      </w:r>
      <w:r>
        <w:rPr>
          <w:spacing w:val="-1"/>
        </w:rPr>
        <w:t>централизованного</w:t>
      </w:r>
      <w:r>
        <w:rPr>
          <w:spacing w:val="32"/>
        </w:rPr>
        <w:t xml:space="preserve"> </w:t>
      </w:r>
      <w:r>
        <w:rPr>
          <w:spacing w:val="-1"/>
        </w:rPr>
        <w:t>теплоснабжения</w:t>
      </w:r>
      <w:r>
        <w:rPr>
          <w:spacing w:val="29"/>
        </w:rPr>
        <w:t xml:space="preserve"> </w:t>
      </w:r>
      <w:r>
        <w:rPr>
          <w:spacing w:val="-1"/>
        </w:rPr>
        <w:t>рассматриваемого</w:t>
      </w:r>
      <w:r>
        <w:rPr>
          <w:spacing w:val="16"/>
        </w:rPr>
        <w:t xml:space="preserve"> </w:t>
      </w:r>
      <w:r>
        <w:rPr>
          <w:spacing w:val="-1"/>
        </w:rPr>
        <w:t>источника</w:t>
      </w:r>
      <w:r>
        <w:rPr>
          <w:spacing w:val="18"/>
        </w:rPr>
        <w:t xml:space="preserve"> </w:t>
      </w:r>
      <w:r>
        <w:rPr>
          <w:spacing w:val="-2"/>
        </w:rPr>
        <w:t>тепловой</w:t>
      </w:r>
      <w:r>
        <w:rPr>
          <w:spacing w:val="23"/>
        </w:rPr>
        <w:t xml:space="preserve"> </w:t>
      </w:r>
      <w:r>
        <w:rPr>
          <w:spacing w:val="-1"/>
        </w:rPr>
        <w:t>энергии</w:t>
      </w:r>
      <w:r>
        <w:rPr>
          <w:spacing w:val="18"/>
        </w:rPr>
        <w:t xml:space="preserve"> </w:t>
      </w:r>
      <w:r>
        <w:rPr>
          <w:spacing w:val="-1"/>
        </w:rPr>
        <w:t>условно</w:t>
      </w:r>
      <w:r>
        <w:rPr>
          <w:spacing w:val="18"/>
        </w:rPr>
        <w:t xml:space="preserve"> </w:t>
      </w:r>
      <w:r>
        <w:rPr>
          <w:spacing w:val="-1"/>
        </w:rPr>
        <w:t>разбивается</w:t>
      </w:r>
      <w:r>
        <w:rPr>
          <w:spacing w:val="1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несколько</w:t>
      </w:r>
      <w:r>
        <w:rPr>
          <w:spacing w:val="9"/>
        </w:rPr>
        <w:t xml:space="preserve"> </w:t>
      </w:r>
      <w:r>
        <w:rPr>
          <w:spacing w:val="-1"/>
        </w:rPr>
        <w:t>районов.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spacing w:val="-1"/>
        </w:rPr>
        <w:t>каждого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этих</w:t>
      </w:r>
      <w:r>
        <w:rPr>
          <w:spacing w:val="9"/>
        </w:rPr>
        <w:t xml:space="preserve"> </w:t>
      </w:r>
      <w:r>
        <w:rPr>
          <w:spacing w:val="-1"/>
        </w:rPr>
        <w:t>районов</w:t>
      </w:r>
      <w:r>
        <w:rPr>
          <w:spacing w:val="8"/>
        </w:rPr>
        <w:t xml:space="preserve"> </w:t>
      </w:r>
      <w:r>
        <w:rPr>
          <w:spacing w:val="-1"/>
        </w:rPr>
        <w:t>рассчитывается</w:t>
      </w:r>
      <w:r>
        <w:rPr>
          <w:spacing w:val="8"/>
        </w:rPr>
        <w:t xml:space="preserve"> </w:t>
      </w:r>
      <w:r>
        <w:rPr>
          <w:spacing w:val="-2"/>
        </w:rPr>
        <w:t>усредненное</w:t>
      </w:r>
      <w:r>
        <w:rPr>
          <w:spacing w:val="47"/>
        </w:rPr>
        <w:t xml:space="preserve"> </w:t>
      </w:r>
      <w:r>
        <w:rPr>
          <w:spacing w:val="-1"/>
        </w:rPr>
        <w:t>расстояние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1"/>
        </w:rPr>
        <w:t>источника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условного</w:t>
      </w:r>
      <w:r>
        <w:rPr>
          <w:spacing w:val="-7"/>
        </w:rPr>
        <w:t xml:space="preserve"> </w:t>
      </w:r>
      <w:r>
        <w:rPr>
          <w:spacing w:val="-1"/>
        </w:rPr>
        <w:t>центра</w:t>
      </w:r>
      <w:r>
        <w:rPr>
          <w:spacing w:val="-6"/>
        </w:rPr>
        <w:t xml:space="preserve"> </w:t>
      </w:r>
      <w:r>
        <w:rPr>
          <w:spacing w:val="-1"/>
        </w:rPr>
        <w:t>присоединенной</w:t>
      </w:r>
      <w:r>
        <w:rPr>
          <w:spacing w:val="-8"/>
        </w:rPr>
        <w:t xml:space="preserve"> </w:t>
      </w:r>
      <w:r>
        <w:rPr>
          <w:spacing w:val="-1"/>
        </w:rPr>
        <w:t>нагрузки</w:t>
      </w:r>
      <w:r>
        <w:rPr>
          <w:spacing w:val="-5"/>
        </w:rPr>
        <w:t xml:space="preserve"> </w:t>
      </w:r>
      <w:r>
        <w:rPr>
          <w:spacing w:val="-1"/>
        </w:rPr>
        <w:t>(Li)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формуле:0</w:t>
      </w:r>
    </w:p>
    <w:p w14:paraId="762DABA0" w14:textId="77777777"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511E20AB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0BD83098" w14:textId="77777777" w:rsidR="00306277" w:rsidRDefault="00306277">
      <w:pPr>
        <w:pStyle w:val="a3"/>
        <w:kinsoku w:val="0"/>
        <w:overflowPunct w:val="0"/>
        <w:spacing w:before="165"/>
        <w:ind w:left="810" w:firstLine="0"/>
        <w:rPr>
          <w:spacing w:val="-2"/>
        </w:rPr>
      </w:pPr>
      <w:r>
        <w:t>где i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номер</w:t>
      </w:r>
      <w:r>
        <w:rPr>
          <w:spacing w:val="1"/>
        </w:rPr>
        <w:t xml:space="preserve"> </w:t>
      </w:r>
      <w:r>
        <w:rPr>
          <w:spacing w:val="-2"/>
        </w:rPr>
        <w:t>района;</w:t>
      </w:r>
    </w:p>
    <w:p w14:paraId="7FCCDCFB" w14:textId="77777777" w:rsidR="00306277" w:rsidRDefault="00306277">
      <w:pPr>
        <w:pStyle w:val="a3"/>
        <w:kinsoku w:val="0"/>
        <w:overflowPunct w:val="0"/>
        <w:ind w:left="320" w:firstLine="0"/>
      </w:pPr>
      <w:r>
        <w:rPr>
          <w:sz w:val="24"/>
          <w:szCs w:val="24"/>
        </w:rPr>
        <w:br w:type="column"/>
      </w:r>
      <w:r>
        <w:rPr>
          <w:spacing w:val="-1"/>
        </w:rPr>
        <w:t>Li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Σ(Qзд</w:t>
      </w:r>
      <w:r>
        <w:t xml:space="preserve"> × </w:t>
      </w:r>
      <w:r>
        <w:rPr>
          <w:spacing w:val="-1"/>
        </w:rPr>
        <w:t>Lзд)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Qi</w:t>
      </w:r>
      <w:r>
        <w:t xml:space="preserve">  (2)</w:t>
      </w:r>
    </w:p>
    <w:p w14:paraId="71467800" w14:textId="77777777" w:rsidR="00306277" w:rsidRDefault="00306277">
      <w:pPr>
        <w:pStyle w:val="a3"/>
        <w:kinsoku w:val="0"/>
        <w:overflowPunct w:val="0"/>
        <w:ind w:left="320" w:firstLine="0"/>
        <w:sectPr w:rsidR="00306277">
          <w:type w:val="continuous"/>
          <w:pgSz w:w="11910" w:h="16840"/>
          <w:pgMar w:top="1040" w:right="600" w:bottom="280" w:left="1600" w:header="720" w:footer="720" w:gutter="0"/>
          <w:cols w:num="2" w:space="720" w:equalWidth="0">
            <w:col w:w="3326" w:space="40"/>
            <w:col w:w="6344"/>
          </w:cols>
          <w:noEndnote/>
        </w:sectPr>
      </w:pPr>
    </w:p>
    <w:p w14:paraId="37768AB7" w14:textId="77777777" w:rsidR="00306277" w:rsidRDefault="00306277">
      <w:pPr>
        <w:pStyle w:val="a3"/>
        <w:kinsoku w:val="0"/>
        <w:overflowPunct w:val="0"/>
        <w:spacing w:before="160" w:line="361" w:lineRule="auto"/>
        <w:ind w:right="110"/>
        <w:jc w:val="both"/>
        <w:rPr>
          <w:spacing w:val="-1"/>
        </w:rPr>
      </w:pPr>
      <w:r>
        <w:rPr>
          <w:spacing w:val="-1"/>
        </w:rPr>
        <w:t>Lзд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расстояние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трассе</w:t>
      </w:r>
      <w:r>
        <w:rPr>
          <w:spacing w:val="35"/>
        </w:rPr>
        <w:t xml:space="preserve"> </w:t>
      </w:r>
      <w:r>
        <w:rPr>
          <w:spacing w:val="-2"/>
        </w:rPr>
        <w:t>либо</w:t>
      </w:r>
      <w:r>
        <w:rPr>
          <w:spacing w:val="36"/>
        </w:rPr>
        <w:t xml:space="preserve"> </w:t>
      </w:r>
      <w:r>
        <w:rPr>
          <w:spacing w:val="-1"/>
        </w:rPr>
        <w:t>эквивалентное</w:t>
      </w:r>
      <w:r>
        <w:rPr>
          <w:spacing w:val="33"/>
        </w:rPr>
        <w:t xml:space="preserve"> </w:t>
      </w:r>
      <w:r>
        <w:rPr>
          <w:spacing w:val="-1"/>
        </w:rPr>
        <w:t>расстояние</w:t>
      </w:r>
      <w:r>
        <w:rPr>
          <w:spacing w:val="35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каждого</w:t>
      </w:r>
      <w:r>
        <w:rPr>
          <w:spacing w:val="3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rPr>
          <w:spacing w:val="-1"/>
        </w:rPr>
        <w:t>района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энергии;</w:t>
      </w:r>
    </w:p>
    <w:p w14:paraId="59B46BEA" w14:textId="77777777" w:rsidR="00306277" w:rsidRDefault="00306277">
      <w:pPr>
        <w:pStyle w:val="a3"/>
        <w:kinsoku w:val="0"/>
        <w:overflowPunct w:val="0"/>
        <w:spacing w:before="4"/>
        <w:ind w:left="810" w:firstLine="0"/>
        <w:rPr>
          <w:spacing w:val="-1"/>
        </w:rPr>
      </w:pPr>
      <w:r>
        <w:rPr>
          <w:spacing w:val="-1"/>
        </w:rPr>
        <w:t>Qзд</w:t>
      </w:r>
      <w:r>
        <w:t xml:space="preserve"> – </w:t>
      </w:r>
      <w:r>
        <w:rPr>
          <w:spacing w:val="-2"/>
        </w:rPr>
        <w:t>присоединенная</w:t>
      </w:r>
      <w:r>
        <w:t xml:space="preserve"> </w:t>
      </w:r>
      <w:r>
        <w:rPr>
          <w:spacing w:val="-1"/>
        </w:rPr>
        <w:t>нагрузка</w:t>
      </w:r>
      <w:r>
        <w:t xml:space="preserve"> </w:t>
      </w:r>
      <w:r>
        <w:rPr>
          <w:spacing w:val="-1"/>
        </w:rPr>
        <w:t>здания;</w:t>
      </w:r>
    </w:p>
    <w:p w14:paraId="799CDD40" w14:textId="77777777" w:rsidR="00306277" w:rsidRDefault="00306277">
      <w:pPr>
        <w:pStyle w:val="a3"/>
        <w:kinsoku w:val="0"/>
        <w:overflowPunct w:val="0"/>
        <w:spacing w:before="160" w:line="359" w:lineRule="auto"/>
        <w:ind w:right="108"/>
        <w:jc w:val="both"/>
        <w:rPr>
          <w:spacing w:val="-1"/>
        </w:rPr>
      </w:pPr>
      <w:r>
        <w:rPr>
          <w:spacing w:val="-1"/>
        </w:rPr>
        <w:t>Qi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суммарная</w:t>
      </w:r>
      <w:r>
        <w:rPr>
          <w:spacing w:val="15"/>
        </w:rPr>
        <w:t xml:space="preserve"> </w:t>
      </w:r>
      <w:r>
        <w:rPr>
          <w:spacing w:val="-2"/>
        </w:rPr>
        <w:t>присоединенная</w:t>
      </w:r>
      <w:r>
        <w:rPr>
          <w:spacing w:val="15"/>
        </w:rPr>
        <w:t xml:space="preserve"> </w:t>
      </w:r>
      <w:r>
        <w:rPr>
          <w:spacing w:val="-1"/>
        </w:rPr>
        <w:t>нагрузка</w:t>
      </w:r>
      <w:r>
        <w:rPr>
          <w:spacing w:val="15"/>
        </w:rPr>
        <w:t xml:space="preserve"> </w:t>
      </w:r>
      <w:r>
        <w:rPr>
          <w:spacing w:val="-1"/>
        </w:rPr>
        <w:t>рассматриваемой</w:t>
      </w:r>
      <w:r>
        <w:rPr>
          <w:spacing w:val="15"/>
        </w:rPr>
        <w:t xml:space="preserve"> </w:t>
      </w:r>
      <w:r>
        <w:t>зоны,</w:t>
      </w:r>
      <w:r>
        <w:rPr>
          <w:spacing w:val="55"/>
        </w:rPr>
        <w:t xml:space="preserve"> </w:t>
      </w:r>
      <w:r>
        <w:rPr>
          <w:spacing w:val="-1"/>
        </w:rPr>
        <w:t>Qi=ΣQзд.</w:t>
      </w:r>
    </w:p>
    <w:p w14:paraId="11E0DA03" w14:textId="77777777" w:rsidR="00306277" w:rsidRDefault="00306277">
      <w:pPr>
        <w:pStyle w:val="a3"/>
        <w:kinsoku w:val="0"/>
        <w:overflowPunct w:val="0"/>
        <w:spacing w:before="6"/>
        <w:ind w:left="810" w:firstLine="0"/>
        <w:rPr>
          <w:spacing w:val="-2"/>
        </w:rPr>
      </w:pPr>
      <w:r>
        <w:rPr>
          <w:spacing w:val="-2"/>
        </w:rPr>
        <w:t>Присоединенная</w:t>
      </w:r>
      <w:r>
        <w:t xml:space="preserve"> </w:t>
      </w:r>
      <w:r>
        <w:rPr>
          <w:spacing w:val="-1"/>
        </w:rPr>
        <w:t>нагрузка</w:t>
      </w:r>
      <w:r>
        <w:t xml:space="preserve"> к</w:t>
      </w:r>
      <w:r>
        <w:rPr>
          <w:spacing w:val="-1"/>
        </w:rPr>
        <w:t xml:space="preserve"> источнику</w:t>
      </w:r>
      <w:r>
        <w:rPr>
          <w:spacing w:val="-4"/>
        </w:rPr>
        <w:t xml:space="preserve"> </w:t>
      </w:r>
      <w:r>
        <w:t xml:space="preserve">тепловой </w:t>
      </w:r>
      <w:r>
        <w:rPr>
          <w:spacing w:val="-2"/>
        </w:rPr>
        <w:t>энергии:</w:t>
      </w:r>
    </w:p>
    <w:p w14:paraId="7A185F02" w14:textId="77777777" w:rsidR="00306277" w:rsidRDefault="00306277">
      <w:pPr>
        <w:pStyle w:val="a3"/>
        <w:kinsoku w:val="0"/>
        <w:overflowPunct w:val="0"/>
        <w:spacing w:before="163"/>
        <w:ind w:left="2914" w:right="2212" w:firstLine="0"/>
        <w:jc w:val="center"/>
      </w:pPr>
      <w:r>
        <w:t>Q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Σ </w:t>
      </w:r>
      <w:r>
        <w:rPr>
          <w:spacing w:val="-1"/>
        </w:rPr>
        <w:t>Qi</w:t>
      </w:r>
      <w:r>
        <w:rPr>
          <w:spacing w:val="1"/>
        </w:rPr>
        <w:t xml:space="preserve"> </w:t>
      </w:r>
      <w:r>
        <w:t>(3)</w:t>
      </w:r>
    </w:p>
    <w:p w14:paraId="1401B93B" w14:textId="77777777" w:rsidR="00306277" w:rsidRDefault="00306277">
      <w:pPr>
        <w:pStyle w:val="a3"/>
        <w:kinsoku w:val="0"/>
        <w:overflowPunct w:val="0"/>
        <w:spacing w:before="160" w:line="359" w:lineRule="auto"/>
        <w:ind w:left="810" w:right="101" w:firstLine="0"/>
      </w:pPr>
      <w:r>
        <w:rPr>
          <w:spacing w:val="-1"/>
        </w:rPr>
        <w:t>Средний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формуле:</w:t>
      </w:r>
      <w:r>
        <w:rPr>
          <w:spacing w:val="35"/>
        </w:rPr>
        <w:t xml:space="preserve"> </w:t>
      </w:r>
      <w:r>
        <w:rPr>
          <w:spacing w:val="-1"/>
        </w:rPr>
        <w:t>Lср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Σ(Qi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Li)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(4)</w:t>
      </w:r>
    </w:p>
    <w:p w14:paraId="212BB652" w14:textId="77777777" w:rsidR="00306277" w:rsidRDefault="00306277">
      <w:pPr>
        <w:pStyle w:val="a3"/>
        <w:kinsoku w:val="0"/>
        <w:overflowPunct w:val="0"/>
        <w:spacing w:before="6" w:line="361" w:lineRule="auto"/>
        <w:ind w:left="4499" w:right="108" w:hanging="3690"/>
      </w:pPr>
      <w:r>
        <w:rPr>
          <w:spacing w:val="-1"/>
        </w:rPr>
        <w:t>Определяется</w:t>
      </w:r>
      <w:r>
        <w:rPr>
          <w:spacing w:val="-15"/>
        </w:rPr>
        <w:t xml:space="preserve"> </w:t>
      </w:r>
      <w:r>
        <w:rPr>
          <w:spacing w:val="-1"/>
        </w:rPr>
        <w:t>годовой</w:t>
      </w:r>
      <w:r>
        <w:rPr>
          <w:spacing w:val="-17"/>
        </w:rPr>
        <w:t xml:space="preserve"> </w:t>
      </w:r>
      <w:r>
        <w:rPr>
          <w:spacing w:val="-1"/>
        </w:rPr>
        <w:t>отпуск</w:t>
      </w:r>
      <w:r>
        <w:rPr>
          <w:spacing w:val="-15"/>
        </w:rPr>
        <w:t xml:space="preserve"> </w:t>
      </w:r>
      <w:r>
        <w:t>тепла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тепловой</w:t>
      </w:r>
      <w:r>
        <w:rPr>
          <w:spacing w:val="-15"/>
        </w:rPr>
        <w:t xml:space="preserve"> </w:t>
      </w:r>
      <w:r>
        <w:rPr>
          <w:spacing w:val="-1"/>
        </w:rPr>
        <w:t>энергии,</w:t>
      </w:r>
      <w:r>
        <w:rPr>
          <w:spacing w:val="-16"/>
        </w:rPr>
        <w:t xml:space="preserve"> </w:t>
      </w:r>
      <w:r>
        <w:rPr>
          <w:spacing w:val="-1"/>
        </w:rPr>
        <w:t>Гкал:</w:t>
      </w:r>
      <w:r>
        <w:rPr>
          <w:spacing w:val="4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Σ </w:t>
      </w:r>
      <w:r>
        <w:rPr>
          <w:spacing w:val="-1"/>
        </w:rPr>
        <w:t>Аi</w:t>
      </w:r>
      <w:r>
        <w:rPr>
          <w:spacing w:val="1"/>
        </w:rPr>
        <w:t xml:space="preserve"> </w:t>
      </w:r>
      <w:r>
        <w:t>(5)</w:t>
      </w:r>
    </w:p>
    <w:p w14:paraId="24FE2FDF" w14:textId="77777777"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t xml:space="preserve">где </w:t>
      </w:r>
      <w:r>
        <w:rPr>
          <w:spacing w:val="-1"/>
        </w:rPr>
        <w:t>Аi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годовой</w:t>
      </w:r>
      <w:r>
        <w:t xml:space="preserve"> </w:t>
      </w:r>
      <w:r>
        <w:rPr>
          <w:spacing w:val="-2"/>
        </w:rPr>
        <w:t>отпуск</w:t>
      </w:r>
      <w:r>
        <w:t xml:space="preserve"> тепла по</w:t>
      </w:r>
      <w:r>
        <w:rPr>
          <w:spacing w:val="1"/>
        </w:rPr>
        <w:t xml:space="preserve"> </w:t>
      </w:r>
      <w:r>
        <w:rPr>
          <w:spacing w:val="-1"/>
        </w:rPr>
        <w:t>каждой</w:t>
      </w:r>
      <w:r>
        <w:rPr>
          <w:spacing w:val="-2"/>
        </w:rPr>
        <w:t xml:space="preserve"> </w:t>
      </w:r>
      <w:r>
        <w:rPr>
          <w:spacing w:val="-1"/>
        </w:rPr>
        <w:t>зоне</w:t>
      </w:r>
      <w:r>
        <w:rPr>
          <w:spacing w:val="-3"/>
        </w:rPr>
        <w:t xml:space="preserve"> </w:t>
      </w:r>
      <w:r>
        <w:rPr>
          <w:spacing w:val="-1"/>
        </w:rPr>
        <w:t>нагрузок.</w:t>
      </w:r>
    </w:p>
    <w:p w14:paraId="467F4DCF" w14:textId="77777777" w:rsidR="00306277" w:rsidRDefault="00306277">
      <w:pPr>
        <w:pStyle w:val="a3"/>
        <w:kinsoku w:val="0"/>
        <w:overflowPunct w:val="0"/>
        <w:spacing w:before="160" w:line="360" w:lineRule="auto"/>
        <w:ind w:right="112"/>
        <w:jc w:val="both"/>
        <w:rPr>
          <w:spacing w:val="-2"/>
        </w:rPr>
      </w:pPr>
      <w:r>
        <w:rPr>
          <w:spacing w:val="-1"/>
        </w:rPr>
        <w:t>Средняя</w:t>
      </w:r>
      <w:r>
        <w:rPr>
          <w:spacing w:val="13"/>
        </w:rPr>
        <w:t xml:space="preserve"> </w:t>
      </w:r>
      <w:r>
        <w:rPr>
          <w:spacing w:val="-1"/>
        </w:rPr>
        <w:t>себестоимость</w:t>
      </w:r>
      <w:r>
        <w:rPr>
          <w:spacing w:val="12"/>
        </w:rPr>
        <w:t xml:space="preserve"> </w:t>
      </w:r>
      <w:r>
        <w:rPr>
          <w:spacing w:val="-1"/>
        </w:rPr>
        <w:t>транспорта</w:t>
      </w:r>
      <w:r>
        <w:rPr>
          <w:spacing w:val="13"/>
        </w:rPr>
        <w:t xml:space="preserve"> </w:t>
      </w:r>
      <w:r>
        <w:rPr>
          <w:spacing w:val="-1"/>
        </w:rPr>
        <w:t>тепла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зоне</w:t>
      </w:r>
      <w:r>
        <w:rPr>
          <w:spacing w:val="11"/>
        </w:rPr>
        <w:t xml:space="preserve"> </w:t>
      </w:r>
      <w:r>
        <w:rPr>
          <w:spacing w:val="-1"/>
        </w:rPr>
        <w:t>действия</w:t>
      </w:r>
      <w:r>
        <w:rPr>
          <w:spacing w:val="13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1"/>
        </w:rPr>
        <w:t>тепловой</w:t>
      </w:r>
      <w:r>
        <w:rPr>
          <w:spacing w:val="13"/>
        </w:rPr>
        <w:t xml:space="preserve"> </w:t>
      </w:r>
      <w:r>
        <w:rPr>
          <w:spacing w:val="-1"/>
        </w:rPr>
        <w:t>энергии</w:t>
      </w:r>
      <w:r>
        <w:rPr>
          <w:spacing w:val="11"/>
        </w:rPr>
        <w:t xml:space="preserve"> </w:t>
      </w:r>
      <w:r>
        <w:rPr>
          <w:spacing w:val="-1"/>
        </w:rPr>
        <w:t>принимается</w:t>
      </w:r>
      <w:r>
        <w:rPr>
          <w:spacing w:val="13"/>
        </w:rPr>
        <w:t xml:space="preserve"> </w:t>
      </w:r>
      <w:r>
        <w:rPr>
          <w:spacing w:val="-2"/>
        </w:rPr>
        <w:t>равной</w:t>
      </w:r>
      <w:r>
        <w:rPr>
          <w:spacing w:val="13"/>
        </w:rPr>
        <w:t xml:space="preserve"> </w:t>
      </w:r>
      <w:r>
        <w:rPr>
          <w:spacing w:val="-1"/>
        </w:rPr>
        <w:t>тарифу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транспорт</w:t>
      </w:r>
      <w:r>
        <w:rPr>
          <w:spacing w:val="13"/>
        </w:rPr>
        <w:t xml:space="preserve"> </w:t>
      </w:r>
      <w:r>
        <w:t>Т</w:t>
      </w:r>
      <w:r>
        <w:rPr>
          <w:spacing w:val="12"/>
        </w:rPr>
        <w:t xml:space="preserve"> </w:t>
      </w:r>
      <w:r>
        <w:rPr>
          <w:spacing w:val="-1"/>
        </w:rPr>
        <w:t>(руб/Гкал).</w:t>
      </w:r>
      <w:r>
        <w:rPr>
          <w:spacing w:val="65"/>
        </w:rPr>
        <w:t xml:space="preserve"> </w:t>
      </w:r>
      <w:r>
        <w:rPr>
          <w:spacing w:val="-1"/>
        </w:rPr>
        <w:t>Годовые</w:t>
      </w:r>
      <w:r>
        <w:rPr>
          <w:spacing w:val="6"/>
        </w:rPr>
        <w:t xml:space="preserve"> </w:t>
      </w:r>
      <w:r>
        <w:rPr>
          <w:spacing w:val="-1"/>
        </w:rPr>
        <w:t>затраты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транспорт</w:t>
      </w:r>
      <w:r>
        <w:rPr>
          <w:spacing w:val="5"/>
        </w:rPr>
        <w:t xml:space="preserve"> </w:t>
      </w:r>
      <w:r>
        <w:t>тепла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зоне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4"/>
        </w:rPr>
        <w:t xml:space="preserve"> </w:t>
      </w:r>
      <w:r>
        <w:rPr>
          <w:spacing w:val="-1"/>
        </w:rPr>
        <w:t>источника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29"/>
        </w:rPr>
        <w:t xml:space="preserve"> </w:t>
      </w:r>
      <w:r>
        <w:rPr>
          <w:spacing w:val="-1"/>
        </w:rPr>
        <w:t xml:space="preserve">энергии, </w:t>
      </w:r>
      <w:r>
        <w:rPr>
          <w:spacing w:val="-2"/>
        </w:rPr>
        <w:t>руб/год:</w:t>
      </w:r>
    </w:p>
    <w:p w14:paraId="1CD8E933" w14:textId="77777777" w:rsidR="00306277" w:rsidRDefault="00306277">
      <w:pPr>
        <w:pStyle w:val="a3"/>
        <w:kinsoku w:val="0"/>
        <w:overflowPunct w:val="0"/>
        <w:ind w:left="2912" w:right="2212" w:firstLine="0"/>
        <w:jc w:val="center"/>
      </w:pPr>
      <w:r>
        <w:t>В =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(6)</w:t>
      </w:r>
    </w:p>
    <w:p w14:paraId="48770BB0" w14:textId="77777777" w:rsidR="00306277" w:rsidRDefault="00306277">
      <w:pPr>
        <w:pStyle w:val="a3"/>
        <w:kinsoku w:val="0"/>
        <w:overflowPunct w:val="0"/>
        <w:ind w:left="2912" w:right="2212" w:firstLine="0"/>
        <w:jc w:val="center"/>
        <w:sectPr w:rsidR="00306277">
          <w:type w:val="continuous"/>
          <w:pgSz w:w="11910" w:h="16840"/>
          <w:pgMar w:top="1040" w:right="600" w:bottom="280" w:left="1600" w:header="720" w:footer="720" w:gutter="0"/>
          <w:cols w:space="720" w:equalWidth="0">
            <w:col w:w="9710"/>
          </w:cols>
          <w:noEndnote/>
        </w:sectPr>
      </w:pPr>
    </w:p>
    <w:p w14:paraId="1A0847B1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4AB3023B" w14:textId="77777777" w:rsidR="00306277" w:rsidRDefault="00306277">
      <w:pPr>
        <w:pStyle w:val="a3"/>
        <w:kinsoku w:val="0"/>
        <w:overflowPunct w:val="0"/>
        <w:spacing w:before="64" w:line="361" w:lineRule="auto"/>
        <w:ind w:right="99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18"/>
        </w:rPr>
        <w:t xml:space="preserve"> </w:t>
      </w:r>
      <w:r>
        <w:t>затраты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транспорт</w:t>
      </w:r>
      <w:r>
        <w:rPr>
          <w:spacing w:val="18"/>
        </w:rPr>
        <w:t xml:space="preserve"> </w:t>
      </w:r>
      <w:r>
        <w:rPr>
          <w:spacing w:val="-1"/>
        </w:rPr>
        <w:t>тепла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зоне</w:t>
      </w:r>
      <w:r>
        <w:rPr>
          <w:spacing w:val="16"/>
        </w:rPr>
        <w:t xml:space="preserve"> </w:t>
      </w:r>
      <w:r>
        <w:rPr>
          <w:spacing w:val="-1"/>
        </w:rPr>
        <w:t>источника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25"/>
        </w:rPr>
        <w:t xml:space="preserve"> </w:t>
      </w:r>
      <w:r>
        <w:rPr>
          <w:spacing w:val="-1"/>
        </w:rPr>
        <w:t>энергии, руб/ч:</w:t>
      </w:r>
    </w:p>
    <w:p w14:paraId="50695C5C" w14:textId="77777777" w:rsidR="00306277" w:rsidRDefault="00306277">
      <w:pPr>
        <w:pStyle w:val="a3"/>
        <w:kinsoku w:val="0"/>
        <w:overflowPunct w:val="0"/>
        <w:spacing w:before="3"/>
        <w:ind w:left="2914" w:right="2212" w:firstLine="0"/>
        <w:jc w:val="center"/>
      </w:pPr>
      <w:r>
        <w:t>С =</w:t>
      </w:r>
      <w:r>
        <w:rPr>
          <w:spacing w:val="-2"/>
        </w:rPr>
        <w:t xml:space="preserve"> </w:t>
      </w:r>
      <w:r>
        <w:t>В / Ч,</w:t>
      </w:r>
      <w:r>
        <w:rPr>
          <w:spacing w:val="-1"/>
        </w:rPr>
        <w:t xml:space="preserve"> </w:t>
      </w:r>
      <w:r>
        <w:t>(7)</w:t>
      </w:r>
    </w:p>
    <w:p w14:paraId="750927D6" w14:textId="77777777"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</w:pPr>
      <w:r>
        <w:t>где Ч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число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-4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год.</w:t>
      </w:r>
    </w:p>
    <w:p w14:paraId="7B4A2497" w14:textId="77777777" w:rsidR="00306277" w:rsidRDefault="00306277">
      <w:pPr>
        <w:pStyle w:val="a3"/>
        <w:kinsoku w:val="0"/>
        <w:overflowPunct w:val="0"/>
        <w:spacing w:before="160" w:line="361" w:lineRule="auto"/>
        <w:ind w:right="110"/>
        <w:jc w:val="both"/>
        <w:rPr>
          <w:spacing w:val="-1"/>
        </w:rPr>
      </w:pPr>
      <w:r>
        <w:rPr>
          <w:spacing w:val="-1"/>
        </w:rPr>
        <w:t>Удельные</w:t>
      </w:r>
      <w:r>
        <w:rPr>
          <w:spacing w:val="30"/>
        </w:rPr>
        <w:t xml:space="preserve"> </w:t>
      </w:r>
      <w:r>
        <w:rPr>
          <w:spacing w:val="-1"/>
        </w:rPr>
        <w:t>затраты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зоне</w:t>
      </w:r>
      <w:r>
        <w:rPr>
          <w:spacing w:val="30"/>
        </w:rPr>
        <w:t xml:space="preserve"> </w:t>
      </w:r>
      <w:r>
        <w:rPr>
          <w:spacing w:val="-1"/>
        </w:rPr>
        <w:t>действия</w:t>
      </w:r>
      <w:r>
        <w:rPr>
          <w:spacing w:val="28"/>
        </w:rPr>
        <w:t xml:space="preserve"> </w:t>
      </w:r>
      <w:r>
        <w:rPr>
          <w:spacing w:val="-1"/>
        </w:rPr>
        <w:t>источника</w:t>
      </w:r>
      <w:r>
        <w:rPr>
          <w:spacing w:val="30"/>
        </w:rPr>
        <w:t xml:space="preserve"> </w:t>
      </w:r>
      <w:r>
        <w:rPr>
          <w:spacing w:val="-2"/>
        </w:rPr>
        <w:t>тепловой</w:t>
      </w:r>
      <w:r>
        <w:rPr>
          <w:spacing w:val="30"/>
        </w:rPr>
        <w:t xml:space="preserve"> </w:t>
      </w:r>
      <w:r>
        <w:rPr>
          <w:spacing w:val="-1"/>
        </w:rPr>
        <w:t>энергии</w:t>
      </w:r>
      <w:r>
        <w:rPr>
          <w:spacing w:val="3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 xml:space="preserve">транспорт </w:t>
      </w:r>
      <w:r>
        <w:t>тепла</w:t>
      </w:r>
      <w:r>
        <w:rPr>
          <w:spacing w:val="-3"/>
        </w:rPr>
        <w:t xml:space="preserve"> </w:t>
      </w:r>
      <w:r>
        <w:rPr>
          <w:spacing w:val="-1"/>
        </w:rPr>
        <w:t>рассчитываются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формуле:</w:t>
      </w:r>
    </w:p>
    <w:p w14:paraId="666AABC4" w14:textId="77777777" w:rsidR="00306277" w:rsidRDefault="00306277">
      <w:pPr>
        <w:pStyle w:val="a3"/>
        <w:kinsoku w:val="0"/>
        <w:overflowPunct w:val="0"/>
        <w:spacing w:before="3"/>
        <w:ind w:left="2917" w:right="2212" w:firstLine="0"/>
        <w:jc w:val="center"/>
        <w:rPr>
          <w:spacing w:val="-1"/>
        </w:rPr>
      </w:pPr>
      <w:r>
        <w:t>Z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C/(Q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Lср)</w:t>
      </w:r>
      <w:r>
        <w:t xml:space="preserve"> =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(Q</w:t>
      </w:r>
      <w:r>
        <w:rPr>
          <w:spacing w:val="-2"/>
        </w:rPr>
        <w:t xml:space="preserve"> </w:t>
      </w:r>
      <w:r>
        <w:t>×</w:t>
      </w:r>
      <w:r>
        <w:rPr>
          <w:spacing w:val="-1"/>
        </w:rPr>
        <w:t xml:space="preserve"> Lср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 xml:space="preserve">Ч) </w:t>
      </w:r>
      <w:r>
        <w:rPr>
          <w:spacing w:val="-1"/>
        </w:rPr>
        <w:t>(8)</w:t>
      </w:r>
    </w:p>
    <w:p w14:paraId="254C623C" w14:textId="77777777" w:rsidR="00306277" w:rsidRDefault="00306277">
      <w:pPr>
        <w:pStyle w:val="a3"/>
        <w:kinsoku w:val="0"/>
        <w:overflowPunct w:val="0"/>
        <w:spacing w:before="160" w:line="360" w:lineRule="auto"/>
        <w:ind w:right="110"/>
        <w:jc w:val="both"/>
        <w:rPr>
          <w:spacing w:val="-2"/>
        </w:rPr>
      </w:pPr>
      <w:r>
        <w:rPr>
          <w:spacing w:val="-1"/>
        </w:rPr>
        <w:t>Величина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остается</w:t>
      </w:r>
      <w:r>
        <w:rPr>
          <w:spacing w:val="9"/>
        </w:rPr>
        <w:t xml:space="preserve"> </w:t>
      </w:r>
      <w:r>
        <w:rPr>
          <w:spacing w:val="-1"/>
        </w:rPr>
        <w:t>одинаковой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источника</w:t>
      </w:r>
      <w:r>
        <w:rPr>
          <w:spacing w:val="27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2"/>
        </w:rPr>
        <w:t>энергии.</w:t>
      </w:r>
    </w:p>
    <w:p w14:paraId="7E615E13" w14:textId="77777777" w:rsidR="00306277" w:rsidRDefault="00306277">
      <w:pPr>
        <w:pStyle w:val="a3"/>
        <w:kinsoku w:val="0"/>
        <w:overflowPunct w:val="0"/>
        <w:spacing w:before="7" w:line="359" w:lineRule="auto"/>
        <w:ind w:right="110"/>
        <w:jc w:val="both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39"/>
        </w:rPr>
        <w:t xml:space="preserve"> </w:t>
      </w:r>
      <w:r>
        <w:t>затраты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транспорт</w:t>
      </w:r>
      <w:r>
        <w:rPr>
          <w:spacing w:val="36"/>
        </w:rPr>
        <w:t xml:space="preserve"> </w:t>
      </w:r>
      <w:r>
        <w:t>тепла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rPr>
          <w:spacing w:val="-1"/>
        </w:rPr>
        <w:t>источника</w:t>
      </w:r>
      <w:r>
        <w:rPr>
          <w:spacing w:val="40"/>
        </w:rPr>
        <w:t xml:space="preserve"> </w:t>
      </w:r>
      <w:r>
        <w:rPr>
          <w:spacing w:val="-1"/>
        </w:rPr>
        <w:t>тепловой</w:t>
      </w:r>
      <w:r>
        <w:rPr>
          <w:spacing w:val="27"/>
        </w:rP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2"/>
        </w:rPr>
        <w:t>выделенных</w:t>
      </w:r>
      <w:r>
        <w:rPr>
          <w:spacing w:val="1"/>
        </w:rPr>
        <w:t xml:space="preserve"> </w:t>
      </w:r>
      <w:r>
        <w:rPr>
          <w:spacing w:val="-1"/>
        </w:rPr>
        <w:t>зон, (руб/ч):</w:t>
      </w:r>
    </w:p>
    <w:p w14:paraId="78630DA3" w14:textId="77777777" w:rsidR="00306277" w:rsidRDefault="00306277">
      <w:pPr>
        <w:pStyle w:val="a3"/>
        <w:kinsoku w:val="0"/>
        <w:overflowPunct w:val="0"/>
        <w:spacing w:before="6"/>
        <w:ind w:left="2916" w:right="2212" w:firstLine="0"/>
        <w:jc w:val="center"/>
      </w:pPr>
      <w:r>
        <w:t>Сi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Qi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Li</w:t>
      </w:r>
      <w:r>
        <w:rPr>
          <w:spacing w:val="1"/>
        </w:rPr>
        <w:t xml:space="preserve"> </w:t>
      </w:r>
      <w:r>
        <w:t>(9)</w:t>
      </w:r>
    </w:p>
    <w:p w14:paraId="0B0F2778" w14:textId="77777777"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  <w:rPr>
          <w:spacing w:val="-1"/>
        </w:rPr>
      </w:pPr>
      <w:r>
        <w:rPr>
          <w:spacing w:val="-1"/>
        </w:rPr>
        <w:t>Вычислив</w:t>
      </w:r>
      <w:r>
        <w:rPr>
          <w:spacing w:val="18"/>
        </w:rPr>
        <w:t xml:space="preserve"> </w:t>
      </w:r>
      <w:r>
        <w:t>Сi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Z,</w:t>
      </w:r>
      <w:r>
        <w:rPr>
          <w:spacing w:val="17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каждого</w:t>
      </w:r>
      <w:r>
        <w:rPr>
          <w:spacing w:val="19"/>
        </w:rPr>
        <w:t xml:space="preserve"> </w:t>
      </w:r>
      <w:r>
        <w:rPr>
          <w:spacing w:val="-1"/>
        </w:rPr>
        <w:t>выделенного</w:t>
      </w:r>
      <w:r>
        <w:rPr>
          <w:spacing w:val="19"/>
        </w:rPr>
        <w:t xml:space="preserve"> </w:t>
      </w:r>
      <w:r>
        <w:rPr>
          <w:spacing w:val="-1"/>
        </w:rPr>
        <w:t>района</w:t>
      </w:r>
      <w:r>
        <w:rPr>
          <w:spacing w:val="18"/>
        </w:rPr>
        <w:t xml:space="preserve"> </w:t>
      </w:r>
      <w:r>
        <w:rPr>
          <w:spacing w:val="-1"/>
        </w:rPr>
        <w:t>источника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энергии</w:t>
      </w:r>
      <w:r>
        <w:rPr>
          <w:spacing w:val="23"/>
        </w:rPr>
        <w:t xml:space="preserve"> </w:t>
      </w:r>
      <w:r>
        <w:rPr>
          <w:spacing w:val="-1"/>
        </w:rPr>
        <w:t>рассчитывается</w:t>
      </w:r>
      <w:r>
        <w:rPr>
          <w:spacing w:val="23"/>
        </w:rPr>
        <w:t xml:space="preserve"> </w:t>
      </w:r>
      <w:r>
        <w:rPr>
          <w:spacing w:val="-1"/>
        </w:rPr>
        <w:t>разница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затратах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транспорт</w:t>
      </w:r>
      <w:r>
        <w:rPr>
          <w:spacing w:val="22"/>
        </w:rPr>
        <w:t xml:space="preserve"> </w:t>
      </w:r>
      <w:r>
        <w:t>тепла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(формула</w:t>
      </w:r>
      <w:r>
        <w:rPr>
          <w:spacing w:val="61"/>
        </w:rPr>
        <w:t xml:space="preserve"> </w:t>
      </w:r>
      <w:r>
        <w:t>(7))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без</w:t>
      </w:r>
      <w:r>
        <w:rPr>
          <w:spacing w:val="61"/>
        </w:rPr>
        <w:t xml:space="preserve"> </w:t>
      </w:r>
      <w:r>
        <w:rPr>
          <w:spacing w:val="-1"/>
        </w:rPr>
        <w:t>учета</w:t>
      </w:r>
      <w:r>
        <w:rPr>
          <w:spacing w:val="61"/>
        </w:rPr>
        <w:t xml:space="preserve"> </w:t>
      </w:r>
      <w:r>
        <w:rPr>
          <w:spacing w:val="-1"/>
        </w:rPr>
        <w:t>(формула</w:t>
      </w:r>
      <w:r>
        <w:rPr>
          <w:spacing w:val="61"/>
        </w:rPr>
        <w:t xml:space="preserve"> </w:t>
      </w:r>
      <w:r>
        <w:t>(6))</w:t>
      </w:r>
      <w:r>
        <w:rPr>
          <w:spacing w:val="59"/>
        </w:rPr>
        <w:t xml:space="preserve"> </w:t>
      </w:r>
      <w:r>
        <w:rPr>
          <w:spacing w:val="-1"/>
        </w:rPr>
        <w:t>удаленности</w:t>
      </w:r>
      <w:r>
        <w:rPr>
          <w:spacing w:val="59"/>
        </w:rPr>
        <w:t xml:space="preserve"> </w:t>
      </w:r>
      <w:r>
        <w:rPr>
          <w:spacing w:val="-1"/>
        </w:rPr>
        <w:t>потребителей</w:t>
      </w:r>
      <w:r>
        <w:rPr>
          <w:spacing w:val="5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spacing w:val="-1"/>
        </w:rPr>
        <w:t>источника.</w:t>
      </w:r>
    </w:p>
    <w:p w14:paraId="5F69E6CE" w14:textId="77777777" w:rsidR="00306277" w:rsidRDefault="00306277">
      <w:pPr>
        <w:pStyle w:val="a3"/>
        <w:kinsoku w:val="0"/>
        <w:overflowPunct w:val="0"/>
        <w:spacing w:line="359" w:lineRule="auto"/>
        <w:ind w:right="108"/>
        <w:jc w:val="both"/>
        <w:rPr>
          <w:spacing w:val="-1"/>
        </w:rPr>
      </w:pPr>
      <w:r>
        <w:t>Расчет</w:t>
      </w:r>
      <w:r>
        <w:rPr>
          <w:spacing w:val="1"/>
        </w:rPr>
        <w:t xml:space="preserve"> </w:t>
      </w:r>
      <w:r>
        <w:rPr>
          <w:spacing w:val="-2"/>
        </w:rPr>
        <w:t>радиуса</w:t>
      </w:r>
      <w:r>
        <w:rPr>
          <w:spacing w:val="1"/>
        </w:rP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сводится</w:t>
      </w:r>
      <w:r>
        <w:t xml:space="preserve"> к</w:t>
      </w:r>
      <w:r>
        <w:rPr>
          <w:spacing w:val="-3"/>
        </w:rPr>
        <w:t xml:space="preserve">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этапам:</w:t>
      </w:r>
    </w:p>
    <w:p w14:paraId="7CC86039" w14:textId="77777777" w:rsidR="00306277" w:rsidRDefault="00306277">
      <w:pPr>
        <w:pStyle w:val="a3"/>
        <w:numPr>
          <w:ilvl w:val="0"/>
          <w:numId w:val="12"/>
        </w:numPr>
        <w:tabs>
          <w:tab w:val="left" w:pos="1151"/>
        </w:tabs>
        <w:kinsoku w:val="0"/>
        <w:overflowPunct w:val="0"/>
        <w:spacing w:before="8" w:line="359" w:lineRule="auto"/>
        <w:ind w:right="108" w:firstLine="708"/>
        <w:jc w:val="both"/>
        <w:rPr>
          <w:spacing w:val="-1"/>
        </w:rPr>
      </w:pPr>
      <w:r>
        <w:t>на</w:t>
      </w:r>
      <w:r>
        <w:rPr>
          <w:spacing w:val="35"/>
        </w:rPr>
        <w:t xml:space="preserve"> </w:t>
      </w:r>
      <w:r>
        <w:rPr>
          <w:spacing w:val="-1"/>
        </w:rPr>
        <w:t>электронную</w:t>
      </w:r>
      <w:r>
        <w:rPr>
          <w:spacing w:val="37"/>
        </w:rPr>
        <w:t xml:space="preserve"> </w:t>
      </w:r>
      <w:r>
        <w:t>схему</w:t>
      </w:r>
      <w:r>
        <w:rPr>
          <w:spacing w:val="31"/>
        </w:rPr>
        <w:t xml:space="preserve"> </w:t>
      </w:r>
      <w:r>
        <w:rPr>
          <w:spacing w:val="-1"/>
        </w:rPr>
        <w:t>наносится</w:t>
      </w:r>
      <w:r>
        <w:rPr>
          <w:spacing w:val="35"/>
        </w:rPr>
        <w:t xml:space="preserve"> </w:t>
      </w:r>
      <w:r>
        <w:rPr>
          <w:spacing w:val="-1"/>
        </w:rPr>
        <w:t>зона</w:t>
      </w:r>
      <w:r>
        <w:rPr>
          <w:spacing w:val="35"/>
        </w:rPr>
        <w:t xml:space="preserve"> </w:t>
      </w:r>
      <w:r>
        <w:rPr>
          <w:spacing w:val="-1"/>
        </w:rPr>
        <w:t>действия</w:t>
      </w:r>
      <w:r>
        <w:rPr>
          <w:spacing w:val="35"/>
        </w:rPr>
        <w:t xml:space="preserve"> </w:t>
      </w:r>
      <w:r>
        <w:rPr>
          <w:spacing w:val="-1"/>
        </w:rPr>
        <w:t>источника</w:t>
      </w:r>
      <w:r>
        <w:rPr>
          <w:spacing w:val="35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определяется</w:t>
      </w:r>
      <w:r>
        <w:rPr>
          <w:spacing w:val="-10"/>
        </w:rPr>
        <w:t xml:space="preserve"> </w:t>
      </w:r>
      <w:r>
        <w:rPr>
          <w:spacing w:val="-1"/>
        </w:rPr>
        <w:t>площадь</w:t>
      </w:r>
      <w:r>
        <w:rPr>
          <w:spacing w:val="-11"/>
        </w:rPr>
        <w:t xml:space="preserve"> </w:t>
      </w:r>
      <w:r>
        <w:rPr>
          <w:spacing w:val="-1"/>
        </w:rPr>
        <w:t>территории,</w:t>
      </w:r>
      <w:r>
        <w:rPr>
          <w:spacing w:val="-11"/>
        </w:rPr>
        <w:t xml:space="preserve"> </w:t>
      </w:r>
      <w:r>
        <w:rPr>
          <w:spacing w:val="-1"/>
        </w:rPr>
        <w:t>занимаемой</w:t>
      </w:r>
      <w:r>
        <w:rPr>
          <w:spacing w:val="-10"/>
        </w:rPr>
        <w:t xml:space="preserve"> </w:t>
      </w:r>
      <w:r>
        <w:rPr>
          <w:spacing w:val="-2"/>
        </w:rPr>
        <w:t>тепловыми</w:t>
      </w:r>
      <w:r>
        <w:rPr>
          <w:spacing w:val="-10"/>
        </w:rPr>
        <w:t xml:space="preserve"> </w:t>
      </w:r>
      <w:r>
        <w:rPr>
          <w:spacing w:val="-1"/>
        </w:rPr>
        <w:t>сетями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49"/>
        </w:rPr>
        <w:t xml:space="preserve"> </w:t>
      </w:r>
      <w:r>
        <w:rPr>
          <w:spacing w:val="-1"/>
        </w:rPr>
        <w:t>данного</w:t>
      </w:r>
      <w:r>
        <w:rPr>
          <w:spacing w:val="-2"/>
        </w:rPr>
        <w:t xml:space="preserve"> </w:t>
      </w:r>
      <w:r>
        <w:rPr>
          <w:spacing w:val="-1"/>
        </w:rPr>
        <w:t>источника;</w:t>
      </w:r>
    </w:p>
    <w:p w14:paraId="2E20606C" w14:textId="77777777" w:rsidR="00306277" w:rsidRDefault="00306277">
      <w:pPr>
        <w:pStyle w:val="a3"/>
        <w:numPr>
          <w:ilvl w:val="0"/>
          <w:numId w:val="12"/>
        </w:numPr>
        <w:tabs>
          <w:tab w:val="left" w:pos="1158"/>
        </w:tabs>
        <w:kinsoku w:val="0"/>
        <w:overflowPunct w:val="0"/>
        <w:spacing w:before="6" w:line="361" w:lineRule="auto"/>
        <w:ind w:right="101" w:firstLine="708"/>
        <w:jc w:val="both"/>
        <w:rPr>
          <w:spacing w:val="-1"/>
        </w:rPr>
      </w:pPr>
      <w:r>
        <w:rPr>
          <w:spacing w:val="-1"/>
        </w:rPr>
        <w:t>определяется</w:t>
      </w:r>
      <w:r>
        <w:rPr>
          <w:spacing w:val="45"/>
        </w:rPr>
        <w:t xml:space="preserve"> </w:t>
      </w:r>
      <w:r>
        <w:rPr>
          <w:spacing w:val="-2"/>
        </w:rPr>
        <w:t>средняя</w:t>
      </w:r>
      <w:r>
        <w:rPr>
          <w:spacing w:val="43"/>
        </w:rPr>
        <w:t xml:space="preserve"> </w:t>
      </w:r>
      <w:r>
        <w:rPr>
          <w:spacing w:val="-1"/>
        </w:rPr>
        <w:t>плотность</w:t>
      </w:r>
      <w:r>
        <w:rPr>
          <w:spacing w:val="43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нагрузки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зоне</w:t>
      </w:r>
      <w:r>
        <w:rPr>
          <w:spacing w:val="42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rPr>
          <w:spacing w:val="-1"/>
        </w:rPr>
        <w:t>источника</w:t>
      </w:r>
      <w:r>
        <w:t xml:space="preserve"> </w:t>
      </w:r>
      <w:r>
        <w:rPr>
          <w:spacing w:val="-2"/>
        </w:rPr>
        <w:t xml:space="preserve">тепловой </w:t>
      </w:r>
      <w:r>
        <w:rPr>
          <w:spacing w:val="-1"/>
        </w:rPr>
        <w:t>энергии,</w:t>
      </w:r>
      <w:r>
        <w:rPr>
          <w:spacing w:val="-4"/>
        </w:rPr>
        <w:t xml:space="preserve"> </w:t>
      </w:r>
      <w:r>
        <w:rPr>
          <w:spacing w:val="-1"/>
        </w:rPr>
        <w:t>Гкал/ч/Га;</w:t>
      </w:r>
    </w:p>
    <w:p w14:paraId="2B1FD080" w14:textId="77777777" w:rsidR="00306277" w:rsidRDefault="00306277">
      <w:pPr>
        <w:pStyle w:val="a3"/>
        <w:numPr>
          <w:ilvl w:val="0"/>
          <w:numId w:val="12"/>
        </w:numPr>
        <w:tabs>
          <w:tab w:val="left" w:pos="1170"/>
        </w:tabs>
        <w:kinsoku w:val="0"/>
        <w:overflowPunct w:val="0"/>
        <w:spacing w:before="3" w:line="359" w:lineRule="auto"/>
        <w:ind w:right="109" w:firstLine="708"/>
        <w:jc w:val="both"/>
        <w:rPr>
          <w:spacing w:val="-1"/>
        </w:rPr>
      </w:pPr>
      <w:r>
        <w:t>зона</w:t>
      </w:r>
      <w:r>
        <w:rPr>
          <w:spacing w:val="53"/>
        </w:rPr>
        <w:t xml:space="preserve"> </w:t>
      </w:r>
      <w:r>
        <w:rPr>
          <w:spacing w:val="-1"/>
        </w:rPr>
        <w:t>действия</w:t>
      </w:r>
      <w:r>
        <w:rPr>
          <w:spacing w:val="55"/>
        </w:rPr>
        <w:t xml:space="preserve"> </w:t>
      </w:r>
      <w:r>
        <w:rPr>
          <w:spacing w:val="-1"/>
        </w:rPr>
        <w:t>источника</w:t>
      </w:r>
      <w:r>
        <w:rPr>
          <w:spacing w:val="54"/>
        </w:rPr>
        <w:t xml:space="preserve"> </w:t>
      </w:r>
      <w:r>
        <w:rPr>
          <w:spacing w:val="-1"/>
        </w:rPr>
        <w:t>тепловой</w:t>
      </w:r>
      <w:r>
        <w:rPr>
          <w:spacing w:val="54"/>
        </w:rPr>
        <w:t xml:space="preserve"> </w:t>
      </w:r>
      <w:r>
        <w:rPr>
          <w:spacing w:val="-1"/>
        </w:rPr>
        <w:t>энергии</w:t>
      </w:r>
      <w:r>
        <w:rPr>
          <w:spacing w:val="54"/>
        </w:rPr>
        <w:t xml:space="preserve"> </w:t>
      </w:r>
      <w:r>
        <w:rPr>
          <w:spacing w:val="-1"/>
        </w:rPr>
        <w:t>условно</w:t>
      </w:r>
      <w:r>
        <w:rPr>
          <w:spacing w:val="56"/>
        </w:rPr>
        <w:t xml:space="preserve"> </w:t>
      </w:r>
      <w:r>
        <w:rPr>
          <w:spacing w:val="-1"/>
        </w:rPr>
        <w:t>разбивается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районы</w:t>
      </w:r>
      <w:r>
        <w:t xml:space="preserve"> </w:t>
      </w:r>
      <w:r>
        <w:rPr>
          <w:spacing w:val="-2"/>
        </w:rPr>
        <w:t>(зоны</w:t>
      </w:r>
      <w:r>
        <w:t xml:space="preserve"> </w:t>
      </w:r>
      <w:r>
        <w:rPr>
          <w:spacing w:val="-1"/>
        </w:rPr>
        <w:t>нагрузок);</w:t>
      </w:r>
    </w:p>
    <w:p w14:paraId="7E8E79FD" w14:textId="77777777" w:rsidR="00306277" w:rsidRDefault="00306277">
      <w:pPr>
        <w:pStyle w:val="a3"/>
        <w:numPr>
          <w:ilvl w:val="0"/>
          <w:numId w:val="12"/>
        </w:numPr>
        <w:tabs>
          <w:tab w:val="left" w:pos="1113"/>
        </w:tabs>
        <w:kinsoku w:val="0"/>
        <w:overflowPunct w:val="0"/>
        <w:spacing w:before="6" w:line="360" w:lineRule="auto"/>
        <w:ind w:right="105" w:firstLine="708"/>
        <w:jc w:val="both"/>
      </w:pP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каждого</w:t>
      </w:r>
      <w:r>
        <w:rPr>
          <w:spacing w:val="-2"/>
        </w:rPr>
        <w:t xml:space="preserve"> </w:t>
      </w:r>
      <w:r>
        <w:rPr>
          <w:spacing w:val="-1"/>
        </w:rPr>
        <w:t>района</w:t>
      </w:r>
      <w:r>
        <w:rPr>
          <w:spacing w:val="-3"/>
        </w:rPr>
        <w:t xml:space="preserve"> </w:t>
      </w: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подключенная</w:t>
      </w:r>
      <w:r>
        <w:rPr>
          <w:spacing w:val="-3"/>
        </w:rPr>
        <w:t xml:space="preserve"> </w:t>
      </w:r>
      <w:r>
        <w:rPr>
          <w:spacing w:val="-1"/>
        </w:rPr>
        <w:t>тепловая</w:t>
      </w:r>
      <w:r>
        <w:rPr>
          <w:spacing w:val="-6"/>
        </w:rPr>
        <w:t xml:space="preserve"> </w:t>
      </w:r>
      <w:r>
        <w:rPr>
          <w:spacing w:val="-1"/>
        </w:rPr>
        <w:t>нагрузка</w:t>
      </w:r>
      <w:r>
        <w:rPr>
          <w:spacing w:val="-3"/>
        </w:rPr>
        <w:t xml:space="preserve"> </w:t>
      </w:r>
      <w:r>
        <w:rPr>
          <w:spacing w:val="-1"/>
        </w:rPr>
        <w:t>Qi,</w:t>
      </w:r>
      <w:r>
        <w:rPr>
          <w:spacing w:val="51"/>
        </w:rPr>
        <w:t xml:space="preserve"> </w:t>
      </w:r>
      <w:r>
        <w:rPr>
          <w:spacing w:val="-1"/>
        </w:rPr>
        <w:t>Гкал/ч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расстояние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rPr>
          <w:spacing w:val="-1"/>
        </w:rPr>
        <w:t>источника</w:t>
      </w:r>
      <w:r>
        <w:rPr>
          <w:spacing w:val="37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условного</w:t>
      </w:r>
      <w:r>
        <w:rPr>
          <w:spacing w:val="38"/>
        </w:rPr>
        <w:t xml:space="preserve"> </w:t>
      </w:r>
      <w:r>
        <w:t>центра</w:t>
      </w:r>
      <w:r>
        <w:rPr>
          <w:spacing w:val="39"/>
        </w:rPr>
        <w:t xml:space="preserve"> </w:t>
      </w:r>
      <w:r>
        <w:rPr>
          <w:spacing w:val="-1"/>
        </w:rPr>
        <w:t>присоединенной</w:t>
      </w:r>
      <w:r>
        <w:rPr>
          <w:spacing w:val="31"/>
        </w:rPr>
        <w:t xml:space="preserve"> </w:t>
      </w:r>
      <w:r>
        <w:rPr>
          <w:spacing w:val="-1"/>
        </w:rPr>
        <w:t>нагрузки</w:t>
      </w:r>
      <w:r>
        <w:t xml:space="preserve"> </w:t>
      </w:r>
      <w:r>
        <w:rPr>
          <w:spacing w:val="-1"/>
        </w:rPr>
        <w:t xml:space="preserve">Li, </w:t>
      </w:r>
      <w:r>
        <w:t>км;</w:t>
      </w:r>
    </w:p>
    <w:p w14:paraId="3AEAE7A8" w14:textId="77777777" w:rsidR="00306277" w:rsidRDefault="00306277">
      <w:pPr>
        <w:pStyle w:val="a3"/>
        <w:numPr>
          <w:ilvl w:val="0"/>
          <w:numId w:val="12"/>
        </w:numPr>
        <w:tabs>
          <w:tab w:val="left" w:pos="1115"/>
        </w:tabs>
        <w:kinsoku w:val="0"/>
        <w:overflowPunct w:val="0"/>
        <w:ind w:left="1114" w:hanging="304"/>
        <w:rPr>
          <w:spacing w:val="-1"/>
        </w:rPr>
      </w:pP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средний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теплоснабжения</w:t>
      </w:r>
      <w:r>
        <w:t xml:space="preserve"> </w:t>
      </w:r>
      <w:r>
        <w:rPr>
          <w:spacing w:val="-2"/>
        </w:rPr>
        <w:t>Lср,</w:t>
      </w:r>
      <w:r>
        <w:rPr>
          <w:spacing w:val="-1"/>
        </w:rPr>
        <w:t xml:space="preserve"> км;</w:t>
      </w:r>
    </w:p>
    <w:p w14:paraId="60C5DE89" w14:textId="77777777" w:rsidR="00306277" w:rsidRDefault="00306277">
      <w:pPr>
        <w:pStyle w:val="a3"/>
        <w:numPr>
          <w:ilvl w:val="0"/>
          <w:numId w:val="12"/>
        </w:numPr>
        <w:tabs>
          <w:tab w:val="left" w:pos="1115"/>
        </w:tabs>
        <w:kinsoku w:val="0"/>
        <w:overflowPunct w:val="0"/>
        <w:ind w:left="1114" w:hanging="304"/>
        <w:rPr>
          <w:spacing w:val="-1"/>
        </w:rPr>
        <w:sectPr w:rsidR="00306277">
          <w:headerReference w:type="default" r:id="rId21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21F72B0D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223B602D" w14:textId="77777777" w:rsidR="00306277" w:rsidRDefault="00306277">
      <w:pPr>
        <w:pStyle w:val="a3"/>
        <w:numPr>
          <w:ilvl w:val="0"/>
          <w:numId w:val="12"/>
        </w:numPr>
        <w:tabs>
          <w:tab w:val="left" w:pos="1136"/>
        </w:tabs>
        <w:kinsoku w:val="0"/>
        <w:overflowPunct w:val="0"/>
        <w:spacing w:before="64" w:line="361" w:lineRule="auto"/>
        <w:ind w:right="114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23"/>
        </w:rPr>
        <w:t xml:space="preserve"> </w:t>
      </w:r>
      <w:r>
        <w:rPr>
          <w:spacing w:val="-1"/>
        </w:rPr>
        <w:t>удельные</w:t>
      </w:r>
      <w:r>
        <w:rPr>
          <w:spacing w:val="23"/>
        </w:rPr>
        <w:t xml:space="preserve"> </w:t>
      </w:r>
      <w:r>
        <w:rPr>
          <w:spacing w:val="-1"/>
        </w:rPr>
        <w:t>затраты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зоне</w:t>
      </w:r>
      <w:r>
        <w:rPr>
          <w:spacing w:val="20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2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энергии</w:t>
      </w:r>
      <w:r>
        <w:t xml:space="preserve"> на </w:t>
      </w:r>
      <w:r>
        <w:rPr>
          <w:spacing w:val="-2"/>
        </w:rPr>
        <w:t>транспорт</w:t>
      </w:r>
      <w:r>
        <w:rPr>
          <w:spacing w:val="-1"/>
        </w:rPr>
        <w:t xml:space="preserve"> </w:t>
      </w:r>
      <w:r>
        <w:t xml:space="preserve">тепла </w:t>
      </w:r>
      <w:r>
        <w:rPr>
          <w:spacing w:val="-1"/>
        </w:rPr>
        <w:t>Z, руб;</w:t>
      </w:r>
    </w:p>
    <w:p w14:paraId="5AE558A4" w14:textId="77777777" w:rsidR="00306277" w:rsidRDefault="00306277">
      <w:pPr>
        <w:pStyle w:val="a3"/>
        <w:numPr>
          <w:ilvl w:val="0"/>
          <w:numId w:val="12"/>
        </w:numPr>
        <w:tabs>
          <w:tab w:val="left" w:pos="1110"/>
        </w:tabs>
        <w:kinsoku w:val="0"/>
        <w:overflowPunct w:val="0"/>
        <w:spacing w:before="3" w:line="359" w:lineRule="auto"/>
        <w:ind w:right="102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-6"/>
        </w:rPr>
        <w:t xml:space="preserve"> </w:t>
      </w:r>
      <w:r>
        <w:rPr>
          <w:spacing w:val="-1"/>
        </w:rPr>
        <w:t>среднечасовые</w:t>
      </w:r>
      <w:r>
        <w:rPr>
          <w:spacing w:val="-6"/>
        </w:rPr>
        <w:t xml:space="preserve"> </w:t>
      </w:r>
      <w:r>
        <w:rPr>
          <w:spacing w:val="-1"/>
        </w:rP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транспорт</w:t>
      </w:r>
      <w:r>
        <w:rPr>
          <w:spacing w:val="-6"/>
        </w:rPr>
        <w:t xml:space="preserve"> </w:t>
      </w:r>
      <w:r>
        <w:rPr>
          <w:spacing w:val="-1"/>
        </w:rPr>
        <w:t>тепла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источника</w:t>
      </w:r>
      <w:r>
        <w:rPr>
          <w:spacing w:val="23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2"/>
        </w:rPr>
        <w:t>энергии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выделенных</w:t>
      </w:r>
      <w:r>
        <w:rPr>
          <w:spacing w:val="1"/>
        </w:rPr>
        <w:t xml:space="preserve"> </w:t>
      </w:r>
      <w:r>
        <w:rPr>
          <w:spacing w:val="-2"/>
        </w:rPr>
        <w:t>зон</w:t>
      </w:r>
      <w:r>
        <w:t xml:space="preserve"> </w:t>
      </w:r>
      <w:r>
        <w:rPr>
          <w:spacing w:val="-2"/>
        </w:rPr>
        <w:t>Сi,</w:t>
      </w:r>
      <w:r>
        <w:rPr>
          <w:spacing w:val="-1"/>
        </w:rPr>
        <w:t xml:space="preserve"> руб/ч;</w:t>
      </w:r>
    </w:p>
    <w:p w14:paraId="2B86718F" w14:textId="77777777" w:rsidR="00306277" w:rsidRDefault="00306277">
      <w:pPr>
        <w:pStyle w:val="a3"/>
        <w:numPr>
          <w:ilvl w:val="0"/>
          <w:numId w:val="12"/>
        </w:numPr>
        <w:tabs>
          <w:tab w:val="left" w:pos="1144"/>
        </w:tabs>
        <w:kinsoku w:val="0"/>
        <w:overflowPunct w:val="0"/>
        <w:spacing w:before="6" w:line="361" w:lineRule="auto"/>
        <w:ind w:right="110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28"/>
        </w:rPr>
        <w:t xml:space="preserve"> </w:t>
      </w:r>
      <w:r>
        <w:rPr>
          <w:spacing w:val="-1"/>
        </w:rPr>
        <w:t>годовые</w:t>
      </w:r>
      <w:r>
        <w:rPr>
          <w:spacing w:val="28"/>
        </w:rPr>
        <w:t xml:space="preserve"> </w:t>
      </w:r>
      <w:r>
        <w:rPr>
          <w:spacing w:val="-1"/>
        </w:rPr>
        <w:t>затраты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транспорт</w:t>
      </w:r>
      <w:r>
        <w:rPr>
          <w:spacing w:val="27"/>
        </w:rPr>
        <w:t xml:space="preserve"> </w:t>
      </w:r>
      <w:r>
        <w:t>тепла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каждой</w:t>
      </w:r>
      <w:r>
        <w:rPr>
          <w:spacing w:val="28"/>
        </w:rPr>
        <w:t xml:space="preserve"> </w:t>
      </w:r>
      <w:r>
        <w:t>зоне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t xml:space="preserve"> </w:t>
      </w:r>
      <w:r>
        <w:rPr>
          <w:spacing w:val="-1"/>
        </w:rPr>
        <w:t>расстояния</w:t>
      </w:r>
      <w:r>
        <w:t xml:space="preserve"> до</w:t>
      </w:r>
      <w:r>
        <w:rPr>
          <w:spacing w:val="-3"/>
        </w:rPr>
        <w:t xml:space="preserve"> </w:t>
      </w:r>
      <w:r>
        <w:rPr>
          <w:spacing w:val="-1"/>
        </w:rPr>
        <w:t>источника</w:t>
      </w:r>
      <w:r>
        <w:t xml:space="preserve"> Вi, </w:t>
      </w:r>
      <w:r>
        <w:rPr>
          <w:spacing w:val="-2"/>
        </w:rPr>
        <w:t>млн.</w:t>
      </w:r>
      <w:r>
        <w:rPr>
          <w:spacing w:val="-1"/>
        </w:rPr>
        <w:t xml:space="preserve"> руб;</w:t>
      </w:r>
    </w:p>
    <w:p w14:paraId="5FBF3697" w14:textId="77777777" w:rsidR="00306277" w:rsidRDefault="00306277">
      <w:pPr>
        <w:pStyle w:val="a3"/>
        <w:numPr>
          <w:ilvl w:val="0"/>
          <w:numId w:val="12"/>
        </w:numPr>
        <w:tabs>
          <w:tab w:val="left" w:pos="1117"/>
        </w:tabs>
        <w:kinsoku w:val="0"/>
        <w:overflowPunct w:val="0"/>
        <w:spacing w:before="3" w:line="359" w:lineRule="auto"/>
        <w:ind w:right="111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1"/>
        </w:rPr>
        <w:t xml:space="preserve"> </w:t>
      </w:r>
      <w:r>
        <w:rPr>
          <w:spacing w:val="-1"/>
        </w:rPr>
        <w:t>годовые</w:t>
      </w:r>
      <w:r>
        <w:rPr>
          <w:spacing w:val="4"/>
        </w:rPr>
        <w:t xml:space="preserve"> </w:t>
      </w:r>
      <w:r>
        <w:rPr>
          <w:spacing w:val="-1"/>
        </w:rP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транспорт</w:t>
      </w:r>
      <w:r>
        <w:rPr>
          <w:spacing w:val="3"/>
        </w:rPr>
        <w:t xml:space="preserve"> </w:t>
      </w:r>
      <w:r>
        <w:rPr>
          <w:spacing w:val="-1"/>
        </w:rPr>
        <w:t>тепла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каждой</w:t>
      </w:r>
      <w:r>
        <w:rPr>
          <w:spacing w:val="4"/>
        </w:rPr>
        <w:t xml:space="preserve"> </w:t>
      </w:r>
      <w:r>
        <w:rPr>
          <w:spacing w:val="-1"/>
        </w:rPr>
        <w:t>зоне</w:t>
      </w:r>
      <w:r>
        <w:rPr>
          <w:spacing w:val="1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rPr>
          <w:spacing w:val="-1"/>
        </w:rPr>
        <w:t>учета</w:t>
      </w:r>
      <w:r>
        <w:t xml:space="preserve"> </w:t>
      </w:r>
      <w:r>
        <w:rPr>
          <w:spacing w:val="-1"/>
        </w:rPr>
        <w:t>расстояния</w:t>
      </w:r>
      <w:r>
        <w:t xml:space="preserve"> </w:t>
      </w:r>
      <w:r>
        <w:rPr>
          <w:spacing w:val="-1"/>
        </w:rPr>
        <w:t>до источника</w:t>
      </w:r>
      <w:r>
        <w:t xml:space="preserve"> </w:t>
      </w:r>
      <w:r>
        <w:rPr>
          <w:spacing w:val="-1"/>
        </w:rPr>
        <w:t>Вi, млн.</w:t>
      </w:r>
      <w:r>
        <w:rPr>
          <w:spacing w:val="-4"/>
        </w:rPr>
        <w:t xml:space="preserve"> </w:t>
      </w:r>
      <w:r>
        <w:rPr>
          <w:spacing w:val="-1"/>
        </w:rPr>
        <w:t>руб;</w:t>
      </w:r>
    </w:p>
    <w:p w14:paraId="459E2F2C" w14:textId="77777777" w:rsidR="00306277" w:rsidRDefault="00306277">
      <w:pPr>
        <w:pStyle w:val="a3"/>
        <w:numPr>
          <w:ilvl w:val="0"/>
          <w:numId w:val="12"/>
        </w:numPr>
        <w:tabs>
          <w:tab w:val="left" w:pos="1277"/>
        </w:tabs>
        <w:kinsoku w:val="0"/>
        <w:overflowPunct w:val="0"/>
        <w:spacing w:before="6" w:line="360" w:lineRule="auto"/>
        <w:ind w:right="110" w:firstLine="708"/>
        <w:jc w:val="both"/>
        <w:rPr>
          <w:spacing w:val="-1"/>
        </w:rPr>
      </w:pP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каждой</w:t>
      </w:r>
      <w:r>
        <w:rPr>
          <w:spacing w:val="23"/>
        </w:rPr>
        <w:t xml:space="preserve"> </w:t>
      </w:r>
      <w:r>
        <w:rPr>
          <w:spacing w:val="-1"/>
        </w:rPr>
        <w:t>выделенной</w:t>
      </w:r>
      <w:r>
        <w:rPr>
          <w:spacing w:val="23"/>
        </w:rPr>
        <w:t xml:space="preserve"> </w:t>
      </w:r>
      <w:r>
        <w:rPr>
          <w:spacing w:val="-1"/>
        </w:rPr>
        <w:t>зоны</w:t>
      </w:r>
      <w:r>
        <w:rPr>
          <w:spacing w:val="21"/>
        </w:rPr>
        <w:t xml:space="preserve"> </w:t>
      </w:r>
      <w:r>
        <w:rPr>
          <w:spacing w:val="-1"/>
        </w:rPr>
        <w:t>нагрузок</w:t>
      </w:r>
      <w:r>
        <w:rPr>
          <w:spacing w:val="24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2"/>
        </w:rPr>
        <w:t>тепловой</w:t>
      </w:r>
      <w:r>
        <w:rPr>
          <w:spacing w:val="23"/>
        </w:rPr>
        <w:t xml:space="preserve"> </w:t>
      </w:r>
      <w:r>
        <w:rPr>
          <w:spacing w:val="-1"/>
        </w:rPr>
        <w:t>энергии</w:t>
      </w:r>
      <w:r>
        <w:rPr>
          <w:spacing w:val="39"/>
        </w:rPr>
        <w:t xml:space="preserve"> </w:t>
      </w:r>
      <w:r>
        <w:rPr>
          <w:spacing w:val="-1"/>
        </w:rPr>
        <w:t>рассчитывается</w:t>
      </w:r>
      <w:r>
        <w:rPr>
          <w:spacing w:val="42"/>
        </w:rPr>
        <w:t xml:space="preserve"> </w:t>
      </w:r>
      <w:r>
        <w:rPr>
          <w:spacing w:val="-1"/>
        </w:rPr>
        <w:t>разница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затратах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транспорт</w:t>
      </w:r>
      <w:r>
        <w:rPr>
          <w:spacing w:val="42"/>
        </w:rPr>
        <w:t xml:space="preserve"> </w:t>
      </w:r>
      <w:r>
        <w:t>тепла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учетом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rPr>
          <w:spacing w:val="-2"/>
        </w:rPr>
        <w:t>учета</w:t>
      </w:r>
      <w:r>
        <w:rPr>
          <w:spacing w:val="43"/>
        </w:rPr>
        <w:t xml:space="preserve"> </w:t>
      </w:r>
      <w:r>
        <w:rPr>
          <w:spacing w:val="-1"/>
        </w:rPr>
        <w:t>удаленности</w:t>
      </w:r>
      <w:r>
        <w:t xml:space="preserve"> </w:t>
      </w:r>
      <w:r>
        <w:rPr>
          <w:spacing w:val="-1"/>
        </w:rPr>
        <w:t>потребителей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источника;</w:t>
      </w:r>
    </w:p>
    <w:p w14:paraId="60848F89" w14:textId="77777777" w:rsidR="00306277" w:rsidRDefault="00306277">
      <w:pPr>
        <w:pStyle w:val="a3"/>
        <w:numPr>
          <w:ilvl w:val="0"/>
          <w:numId w:val="12"/>
        </w:numPr>
        <w:tabs>
          <w:tab w:val="left" w:pos="1254"/>
        </w:tabs>
        <w:kinsoku w:val="0"/>
        <w:overflowPunct w:val="0"/>
        <w:spacing w:before="4"/>
        <w:ind w:left="1253" w:hanging="443"/>
        <w:rPr>
          <w:spacing w:val="-1"/>
        </w:rPr>
      </w:pP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14:paraId="588371D4" w14:textId="77777777"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</w:pPr>
      <w:r>
        <w:t>В</w:t>
      </w:r>
      <w:r>
        <w:rPr>
          <w:spacing w:val="5"/>
        </w:rPr>
        <w:t xml:space="preserve"> </w:t>
      </w:r>
      <w:r>
        <w:rPr>
          <w:spacing w:val="-1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вышеуказанной</w:t>
      </w:r>
      <w:r>
        <w:rPr>
          <w:spacing w:val="3"/>
        </w:rPr>
        <w:t xml:space="preserve"> </w:t>
      </w:r>
      <w:r>
        <w:rPr>
          <w:spacing w:val="-1"/>
        </w:rPr>
        <w:t>методикой</w:t>
      </w:r>
      <w:r>
        <w:rPr>
          <w:spacing w:val="3"/>
        </w:rPr>
        <w:t xml:space="preserve"> </w:t>
      </w:r>
      <w:r>
        <w:rPr>
          <w:spacing w:val="-1"/>
        </w:rPr>
        <w:t>определены</w:t>
      </w:r>
      <w:r>
        <w:rPr>
          <w:spacing w:val="3"/>
        </w:rPr>
        <w:t xml:space="preserve"> </w:t>
      </w:r>
      <w:r>
        <w:rPr>
          <w:spacing w:val="-1"/>
        </w:rPr>
        <w:t>радиусы</w:t>
      </w:r>
      <w:r>
        <w:rPr>
          <w:spacing w:val="31"/>
        </w:rPr>
        <w:t xml:space="preserve"> </w:t>
      </w:r>
      <w:r>
        <w:rPr>
          <w:spacing w:val="-1"/>
        </w:rPr>
        <w:t>эффективного</w:t>
      </w:r>
      <w:r>
        <w:rPr>
          <w:spacing w:val="6"/>
        </w:rPr>
        <w:t xml:space="preserve"> </w:t>
      </w:r>
      <w:r>
        <w:rPr>
          <w:spacing w:val="-1"/>
        </w:rPr>
        <w:t>теплоснабжения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существующих</w:t>
      </w:r>
      <w:r>
        <w:rPr>
          <w:spacing w:val="7"/>
        </w:rPr>
        <w:t xml:space="preserve"> </w:t>
      </w:r>
      <w:r>
        <w:rPr>
          <w:spacing w:val="-1"/>
        </w:rPr>
        <w:t>систем</w:t>
      </w:r>
      <w:r>
        <w:rPr>
          <w:spacing w:val="6"/>
        </w:rPr>
        <w:t xml:space="preserve"> </w:t>
      </w:r>
      <w:r>
        <w:rPr>
          <w:spacing w:val="-1"/>
        </w:rPr>
        <w:t>теплоснабжения,</w:t>
      </w:r>
      <w:r>
        <w:rPr>
          <w:spacing w:val="51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расчетов 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2.</w:t>
      </w:r>
    </w:p>
    <w:p w14:paraId="45B2C3E8" w14:textId="77777777"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  <w:sectPr w:rsidR="00306277">
          <w:headerReference w:type="default" r:id="rId22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14:paraId="761278B7" w14:textId="77777777" w:rsidR="00306277" w:rsidRDefault="00306277" w:rsidP="005274F9">
      <w:pPr>
        <w:pStyle w:val="a3"/>
        <w:kinsoku w:val="0"/>
        <w:overflowPunct w:val="0"/>
        <w:spacing w:before="0"/>
        <w:ind w:left="0" w:firstLine="0"/>
        <w:jc w:val="center"/>
        <w:rPr>
          <w:i/>
          <w:iCs/>
          <w:sz w:val="20"/>
          <w:szCs w:val="20"/>
        </w:rPr>
      </w:pPr>
    </w:p>
    <w:p w14:paraId="3DADF1BA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14:paraId="551F401D" w14:textId="77777777" w:rsidR="00306277" w:rsidRDefault="00306277">
      <w:pPr>
        <w:pStyle w:val="a3"/>
        <w:kinsoku w:val="0"/>
        <w:overflowPunct w:val="0"/>
        <w:spacing w:before="8"/>
        <w:ind w:left="0" w:firstLine="0"/>
        <w:rPr>
          <w:i/>
          <w:iCs/>
          <w:sz w:val="15"/>
          <w:szCs w:val="15"/>
        </w:rPr>
      </w:pPr>
    </w:p>
    <w:p w14:paraId="2AEB86AE" w14:textId="77777777" w:rsidR="00306277" w:rsidRDefault="00306277">
      <w:pPr>
        <w:pStyle w:val="1"/>
        <w:kinsoku w:val="0"/>
        <w:overflowPunct w:val="0"/>
        <w:ind w:left="821" w:firstLine="0"/>
        <w:rPr>
          <w:b w:val="0"/>
          <w:bCs w:val="0"/>
        </w:rPr>
      </w:pPr>
      <w:r>
        <w:rPr>
          <w:spacing w:val="-1"/>
        </w:rPr>
        <w:t xml:space="preserve">Таблица </w:t>
      </w:r>
      <w:r>
        <w:t>2.</w:t>
      </w:r>
      <w:r>
        <w:rPr>
          <w:spacing w:val="-1"/>
        </w:rPr>
        <w:t xml:space="preserve"> Радиус</w:t>
      </w:r>
      <w:r>
        <w:rPr>
          <w:spacing w:val="-3"/>
        </w:rPr>
        <w:t xml:space="preserve"> </w:t>
      </w:r>
      <w:r>
        <w:rPr>
          <w:spacing w:val="-1"/>
        </w:rPr>
        <w:t>эффективного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-2"/>
        </w:rPr>
        <w:t xml:space="preserve"> </w:t>
      </w:r>
      <w:r>
        <w:rPr>
          <w:spacing w:val="-1"/>
        </w:rPr>
        <w:t>существующих</w:t>
      </w:r>
      <w:r>
        <w:rPr>
          <w:spacing w:val="1"/>
        </w:rPr>
        <w:t xml:space="preserve"> </w:t>
      </w:r>
      <w:r>
        <w:rPr>
          <w:spacing w:val="-1"/>
        </w:rPr>
        <w:t>источников тепловой энергии</w:t>
      </w:r>
    </w:p>
    <w:p w14:paraId="289A9B80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9"/>
        <w:gridCol w:w="7138"/>
      </w:tblGrid>
      <w:tr w:rsidR="00306277" w14:paraId="65D54C12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4C529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0A5E6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с.Путилово</w:t>
            </w:r>
          </w:p>
        </w:tc>
      </w:tr>
      <w:tr w:rsidR="00306277" w14:paraId="0D243D72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2B8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pacing w:val="-1"/>
                <w:sz w:val="20"/>
                <w:szCs w:val="20"/>
              </w:rPr>
              <w:t>Li,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9D7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0,2664</w:t>
            </w:r>
          </w:p>
        </w:tc>
      </w:tr>
      <w:tr w:rsidR="00306277" w14:paraId="7D218CDF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F60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z w:val="20"/>
                <w:szCs w:val="20"/>
              </w:rPr>
              <w:t>Qi,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A26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"/>
              <w:jc w:val="center"/>
            </w:pPr>
            <w:r>
              <w:rPr>
                <w:sz w:val="20"/>
                <w:szCs w:val="20"/>
              </w:rPr>
              <w:t>2,332</w:t>
            </w:r>
          </w:p>
        </w:tc>
      </w:tr>
      <w:tr w:rsidR="00306277" w14:paraId="3F8394CF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503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pacing w:val="-1"/>
                <w:sz w:val="20"/>
                <w:szCs w:val="20"/>
              </w:rPr>
              <w:t>Аi,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CB3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5,027</w:t>
            </w:r>
          </w:p>
        </w:tc>
      </w:tr>
      <w:tr w:rsidR="00306277" w14:paraId="210A7B11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99E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кмхГкал/ч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D81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0,1632</w:t>
            </w:r>
          </w:p>
        </w:tc>
      </w:tr>
      <w:tr w:rsidR="00306277" w14:paraId="5EEE5AAD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20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Lср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,км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CD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2C263A88" w14:textId="77777777">
        <w:trPr>
          <w:trHeight w:hRule="exact" w:val="241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160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r>
              <w:rPr>
                <w:sz w:val="20"/>
                <w:szCs w:val="20"/>
              </w:rPr>
              <w:t>Вi,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руб/год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(прямые)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A9B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 w14:paraId="3B20E17F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E4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494"/>
            </w:pPr>
            <w:r>
              <w:rPr>
                <w:sz w:val="20"/>
                <w:szCs w:val="20"/>
              </w:rPr>
              <w:t>Ч,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0F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pacing w:val="1"/>
                <w:sz w:val="20"/>
                <w:szCs w:val="20"/>
              </w:rPr>
              <w:t>5112</w:t>
            </w:r>
          </w:p>
        </w:tc>
      </w:tr>
      <w:tr w:rsidR="00306277" w14:paraId="5A55CC1E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921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968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руб/ч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/((Гкал/ч)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44B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52,85</w:t>
            </w:r>
          </w:p>
        </w:tc>
      </w:tr>
      <w:tr w:rsidR="00306277" w14:paraId="39A966F3" w14:textId="777777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835A" w14:textId="77777777" w:rsidR="00306277" w:rsidRDefault="00306277">
            <w:pPr>
              <w:pStyle w:val="TableParagraph"/>
              <w:kinsoku w:val="0"/>
              <w:overflowPunct w:val="0"/>
              <w:ind w:left="3333" w:right="296" w:hanging="3039"/>
            </w:pPr>
            <w:r>
              <w:rPr>
                <w:spacing w:val="-1"/>
                <w:sz w:val="20"/>
                <w:szCs w:val="20"/>
              </w:rPr>
              <w:t>Среднечасовые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потребителя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Сi,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CF1C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8,626</w:t>
            </w:r>
          </w:p>
        </w:tc>
      </w:tr>
      <w:tr w:rsidR="00306277" w14:paraId="2111CABC" w14:textId="777777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42D5" w14:textId="77777777" w:rsidR="00306277" w:rsidRDefault="00306277">
            <w:pPr>
              <w:pStyle w:val="TableParagraph"/>
              <w:kinsoku w:val="0"/>
              <w:overflowPunct w:val="0"/>
              <w:ind w:left="3117" w:right="253" w:hanging="2867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отпуска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(руб/Гкал)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B4F4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9,38</w:t>
            </w:r>
          </w:p>
        </w:tc>
      </w:tr>
      <w:tr w:rsidR="00306277" w14:paraId="334FB1DE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CD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238"/>
            </w:pPr>
            <w:r>
              <w:rPr>
                <w:sz w:val="20"/>
                <w:szCs w:val="20"/>
              </w:rPr>
              <w:t>Bi,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руб/год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CBE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 w14:paraId="1E2D9A89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DA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5F8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724AA8DA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4C6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44"/>
            </w:pP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кмхГкал/ч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65C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06277" w14:paraId="4E34D568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AA2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Lэф,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91A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230BA0BA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BE3CD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8F1455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д.Валовщина</w:t>
            </w:r>
          </w:p>
        </w:tc>
      </w:tr>
      <w:tr w:rsidR="00306277" w14:paraId="3535C441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BA9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pacing w:val="-1"/>
                <w:sz w:val="20"/>
                <w:szCs w:val="20"/>
              </w:rPr>
              <w:t>Li,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7F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3718C072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BF7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z w:val="20"/>
                <w:szCs w:val="20"/>
              </w:rPr>
              <w:t>Qi,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078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18,43</w:t>
            </w:r>
          </w:p>
        </w:tc>
      </w:tr>
      <w:tr w:rsidR="00306277" w14:paraId="51341841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47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pacing w:val="-1"/>
                <w:sz w:val="20"/>
                <w:szCs w:val="20"/>
              </w:rPr>
              <w:t>Аi,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593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3,973</w:t>
            </w:r>
          </w:p>
        </w:tc>
      </w:tr>
      <w:tr w:rsidR="00306277" w14:paraId="1C553BA2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5E1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кмхГкал/ч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6D9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0,12901</w:t>
            </w:r>
          </w:p>
        </w:tc>
      </w:tr>
      <w:tr w:rsidR="00306277" w14:paraId="4CD2AA27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06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Lср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,км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55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65D0A6F4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68B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r>
              <w:rPr>
                <w:sz w:val="20"/>
                <w:szCs w:val="20"/>
              </w:rPr>
              <w:t>Вi,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руб/год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(прямые)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35E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 w14:paraId="70215BFB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10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494"/>
            </w:pPr>
            <w:r>
              <w:rPr>
                <w:sz w:val="20"/>
                <w:szCs w:val="20"/>
              </w:rPr>
              <w:t>Ч,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C99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pacing w:val="1"/>
                <w:sz w:val="20"/>
                <w:szCs w:val="20"/>
              </w:rPr>
              <w:t>5112</w:t>
            </w:r>
          </w:p>
        </w:tc>
      </w:tr>
      <w:tr w:rsidR="00306277" w14:paraId="62B79DF3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51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968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руб/ч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/((Гкал/ч)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05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66,868</w:t>
            </w:r>
          </w:p>
        </w:tc>
      </w:tr>
      <w:tr w:rsidR="00306277" w14:paraId="45CA9578" w14:textId="77777777">
        <w:trPr>
          <w:trHeight w:hRule="exact" w:val="46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61A6" w14:textId="77777777" w:rsidR="00306277" w:rsidRDefault="00306277">
            <w:pPr>
              <w:pStyle w:val="TableParagraph"/>
              <w:kinsoku w:val="0"/>
              <w:overflowPunct w:val="0"/>
              <w:ind w:left="3333" w:right="296" w:hanging="3039"/>
            </w:pPr>
            <w:r>
              <w:rPr>
                <w:spacing w:val="-1"/>
                <w:sz w:val="20"/>
                <w:szCs w:val="20"/>
              </w:rPr>
              <w:t>Среднечасовые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потребителя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Сi,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E624" w14:textId="77777777" w:rsidR="00306277" w:rsidRDefault="00306277">
            <w:pPr>
              <w:pStyle w:val="TableParagraph"/>
              <w:kinsoku w:val="0"/>
              <w:overflowPunct w:val="0"/>
              <w:spacing w:before="112"/>
              <w:jc w:val="center"/>
            </w:pPr>
            <w:r>
              <w:rPr>
                <w:sz w:val="20"/>
                <w:szCs w:val="20"/>
              </w:rPr>
              <w:t>8,626</w:t>
            </w:r>
          </w:p>
        </w:tc>
      </w:tr>
      <w:tr w:rsidR="00306277" w14:paraId="07C67672" w14:textId="777777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04C0" w14:textId="77777777" w:rsidR="00306277" w:rsidRDefault="00306277">
            <w:pPr>
              <w:pStyle w:val="TableParagraph"/>
              <w:kinsoku w:val="0"/>
              <w:overflowPunct w:val="0"/>
              <w:ind w:left="3117" w:right="253" w:hanging="2867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отпуска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(руб/Гкал)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F04D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9,38</w:t>
            </w:r>
          </w:p>
        </w:tc>
      </w:tr>
      <w:tr w:rsidR="00306277" w14:paraId="281DCF2E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96E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238"/>
            </w:pPr>
            <w:r>
              <w:rPr>
                <w:sz w:val="20"/>
                <w:szCs w:val="20"/>
              </w:rPr>
              <w:t>Bi,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руб/год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60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 w14:paraId="599A3B02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2D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Li,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193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 w14:paraId="7F36E6E0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9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44"/>
            </w:pP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кмхГкал/ч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597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0,12901</w:t>
            </w:r>
          </w:p>
        </w:tc>
      </w:tr>
      <w:tr w:rsidR="00306277" w14:paraId="379A95AC" w14:textId="777777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0B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pacing w:val="-1"/>
                <w:sz w:val="20"/>
                <w:szCs w:val="20"/>
              </w:rPr>
              <w:t>Lэф,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C1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</w:tbl>
    <w:p w14:paraId="406CBB1B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25"/>
          <w:szCs w:val="25"/>
        </w:rPr>
      </w:pPr>
    </w:p>
    <w:p w14:paraId="2652C98F" w14:textId="77777777" w:rsidR="00306277" w:rsidRDefault="00306277">
      <w:pPr>
        <w:pStyle w:val="a3"/>
        <w:kinsoku w:val="0"/>
        <w:overflowPunct w:val="0"/>
        <w:spacing w:before="69"/>
        <w:ind w:left="0" w:right="105" w:firstLine="0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</w:p>
    <w:p w14:paraId="510B491E" w14:textId="77777777" w:rsidR="005274F9" w:rsidRPr="00502D00" w:rsidRDefault="005274F9" w:rsidP="005274F9">
      <w:pPr>
        <w:spacing w:line="265" w:lineRule="exact"/>
        <w:ind w:left="20"/>
        <w:jc w:val="center"/>
        <w:rPr>
          <w:rFonts w:eastAsia="Times New Roman"/>
        </w:rPr>
      </w:pPr>
      <w:r w:rsidRPr="00502D00">
        <w:rPr>
          <w:spacing w:val="-1"/>
        </w:rPr>
        <w:t>ООО</w:t>
      </w:r>
      <w:r w:rsidRPr="00502D00">
        <w:t xml:space="preserve"> </w:t>
      </w:r>
      <w:r w:rsidRPr="00502D00">
        <w:rPr>
          <w:spacing w:val="-1"/>
        </w:rPr>
        <w:t>«Интерстрой»</w:t>
      </w:r>
    </w:p>
    <w:p w14:paraId="3900D964" w14:textId="77777777" w:rsidR="00306277" w:rsidRDefault="00306277">
      <w:pPr>
        <w:pStyle w:val="a3"/>
        <w:kinsoku w:val="0"/>
        <w:overflowPunct w:val="0"/>
        <w:spacing w:before="0"/>
        <w:ind w:left="6009" w:right="6376" w:firstLine="0"/>
        <w:jc w:val="center"/>
        <w:rPr>
          <w:color w:val="000000"/>
          <w:sz w:val="24"/>
          <w:szCs w:val="24"/>
        </w:rPr>
        <w:sectPr w:rsidR="00306277">
          <w:headerReference w:type="default" r:id="rId23"/>
          <w:footerReference w:type="default" r:id="rId24"/>
          <w:pgSz w:w="16840" w:h="11910" w:orient="landscape"/>
          <w:pgMar w:top="220" w:right="740" w:bottom="280" w:left="1600" w:header="0" w:footer="0" w:gutter="0"/>
          <w:cols w:space="720" w:equalWidth="0">
            <w:col w:w="14500"/>
          </w:cols>
          <w:noEndnote/>
        </w:sectPr>
      </w:pPr>
    </w:p>
    <w:p w14:paraId="70A0B4D5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i/>
          <w:iCs/>
          <w:sz w:val="20"/>
          <w:szCs w:val="20"/>
        </w:rPr>
      </w:pPr>
    </w:p>
    <w:p w14:paraId="6046319C" w14:textId="77777777" w:rsidR="00306277" w:rsidRDefault="00306277">
      <w:pPr>
        <w:pStyle w:val="1"/>
        <w:numPr>
          <w:ilvl w:val="1"/>
          <w:numId w:val="13"/>
        </w:numPr>
        <w:tabs>
          <w:tab w:val="left" w:pos="814"/>
          <w:tab w:val="left" w:pos="2479"/>
          <w:tab w:val="left" w:pos="4746"/>
          <w:tab w:val="left" w:pos="5241"/>
          <w:tab w:val="left" w:pos="7557"/>
          <w:tab w:val="left" w:pos="8303"/>
        </w:tabs>
        <w:kinsoku w:val="0"/>
        <w:overflowPunct w:val="0"/>
        <w:spacing w:line="361" w:lineRule="auto"/>
        <w:ind w:right="105" w:hanging="432"/>
        <w:rPr>
          <w:b w:val="0"/>
          <w:bCs w:val="0"/>
        </w:rPr>
      </w:pPr>
      <w:bookmarkStart w:id="6" w:name="bookmark6"/>
      <w:bookmarkEnd w:id="6"/>
      <w:r>
        <w:t>.</w:t>
      </w:r>
      <w:r w:rsidR="00680373">
        <w:t xml:space="preserve"> </w:t>
      </w:r>
      <w:r>
        <w:t>Описание</w:t>
      </w:r>
      <w:r>
        <w:tab/>
      </w:r>
      <w:r>
        <w:rPr>
          <w:spacing w:val="-1"/>
          <w:w w:val="95"/>
        </w:rPr>
        <w:t>существующих</w:t>
      </w:r>
      <w:r>
        <w:rPr>
          <w:spacing w:val="-1"/>
          <w:w w:val="95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</w:rPr>
        <w:t>перспективных</w:t>
      </w:r>
      <w:r>
        <w:rPr>
          <w:spacing w:val="-1"/>
        </w:rPr>
        <w:tab/>
      </w:r>
      <w:r>
        <w:t>зон</w:t>
      </w:r>
      <w:r>
        <w:tab/>
      </w:r>
      <w:r>
        <w:rPr>
          <w:spacing w:val="-1"/>
        </w:rPr>
        <w:t>действия</w:t>
      </w:r>
      <w:r>
        <w:rPr>
          <w:spacing w:val="41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источников тепловой энергии</w:t>
      </w:r>
    </w:p>
    <w:p w14:paraId="7FEA0C9A" w14:textId="77777777" w:rsidR="00306277" w:rsidRDefault="00306277">
      <w:pPr>
        <w:pStyle w:val="a3"/>
        <w:kinsoku w:val="0"/>
        <w:overflowPunct w:val="0"/>
        <w:spacing w:before="3" w:line="360" w:lineRule="auto"/>
        <w:ind w:right="105"/>
        <w:jc w:val="both"/>
        <w:rPr>
          <w:spacing w:val="-1"/>
        </w:rPr>
      </w:pPr>
      <w:r>
        <w:rPr>
          <w:spacing w:val="-1"/>
        </w:rPr>
        <w:t>Расположение</w:t>
      </w:r>
      <w:r>
        <w:rPr>
          <w:spacing w:val="24"/>
        </w:rPr>
        <w:t xml:space="preserve"> </w:t>
      </w:r>
      <w:r>
        <w:rPr>
          <w:spacing w:val="-1"/>
        </w:rPr>
        <w:t>централизованных</w:t>
      </w:r>
      <w:r>
        <w:rPr>
          <w:spacing w:val="23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теплоснабжения</w:t>
      </w:r>
      <w:r>
        <w:rPr>
          <w:spacing w:val="2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выделением</w:t>
      </w:r>
      <w:r>
        <w:rPr>
          <w:spacing w:val="53"/>
        </w:rPr>
        <w:t xml:space="preserve"> </w:t>
      </w:r>
      <w:r>
        <w:rPr>
          <w:spacing w:val="-1"/>
        </w:rPr>
        <w:t>зон</w:t>
      </w:r>
      <w:r>
        <w:rPr>
          <w:spacing w:val="52"/>
        </w:rPr>
        <w:t xml:space="preserve"> </w:t>
      </w:r>
      <w:r>
        <w:rPr>
          <w:spacing w:val="-1"/>
        </w:rPr>
        <w:t>действия,</w:t>
      </w:r>
      <w:r>
        <w:rPr>
          <w:spacing w:val="51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основные</w:t>
      </w:r>
      <w:r>
        <w:rPr>
          <w:spacing w:val="53"/>
        </w:rPr>
        <w:t xml:space="preserve"> </w:t>
      </w:r>
      <w:r>
        <w:rPr>
          <w:spacing w:val="-1"/>
        </w:rPr>
        <w:t>тепловые</w:t>
      </w:r>
      <w:r>
        <w:rPr>
          <w:spacing w:val="51"/>
        </w:rPr>
        <w:t xml:space="preserve"> </w:t>
      </w:r>
      <w:r>
        <w:rPr>
          <w:spacing w:val="-1"/>
        </w:rPr>
        <w:t>трассы,</w:t>
      </w:r>
      <w:r>
        <w:rPr>
          <w:spacing w:val="53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централизованных</w:t>
      </w:r>
      <w:r>
        <w:rPr>
          <w:spacing w:val="61"/>
        </w:rPr>
        <w:t xml:space="preserve"> </w:t>
      </w:r>
      <w:r>
        <w:rPr>
          <w:spacing w:val="-1"/>
        </w:rPr>
        <w:t>источников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потребителям</w:t>
      </w:r>
      <w:r>
        <w:rPr>
          <w:spacing w:val="60"/>
        </w:rPr>
        <w:t xml:space="preserve"> </w:t>
      </w:r>
      <w:r>
        <w:rPr>
          <w:spacing w:val="-1"/>
        </w:rPr>
        <w:t>с.Путилово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д.Валовщина,</w:t>
      </w:r>
      <w:r>
        <w:rPr>
          <w:spacing w:val="43"/>
        </w:rPr>
        <w:t xml:space="preserve"> </w:t>
      </w:r>
      <w:r>
        <w:rPr>
          <w:spacing w:val="-1"/>
        </w:rPr>
        <w:t>приведены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рисунках</w:t>
      </w:r>
      <w:r>
        <w:rPr>
          <w:spacing w:val="14"/>
        </w:rPr>
        <w:t xml:space="preserve"> </w:t>
      </w:r>
      <w:r>
        <w:t>2-3.</w:t>
      </w:r>
      <w:r>
        <w:rPr>
          <w:spacing w:val="68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расчетный</w:t>
      </w:r>
      <w:r>
        <w:rPr>
          <w:spacing w:val="13"/>
        </w:rPr>
        <w:t xml:space="preserve"> </w:t>
      </w:r>
      <w:r>
        <w:rPr>
          <w:spacing w:val="-2"/>
        </w:rPr>
        <w:t>срок</w:t>
      </w:r>
      <w:r>
        <w:rPr>
          <w:spacing w:val="13"/>
        </w:rPr>
        <w:t xml:space="preserve"> </w:t>
      </w:r>
      <w:r>
        <w:rPr>
          <w:spacing w:val="-1"/>
        </w:rPr>
        <w:t>изменение</w:t>
      </w:r>
      <w:r>
        <w:rPr>
          <w:spacing w:val="13"/>
        </w:rPr>
        <w:t xml:space="preserve"> </w:t>
      </w:r>
      <w:r>
        <w:rPr>
          <w:spacing w:val="-1"/>
        </w:rPr>
        <w:t>зон</w:t>
      </w:r>
      <w:r>
        <w:rPr>
          <w:spacing w:val="11"/>
        </w:rPr>
        <w:t xml:space="preserve"> </w:t>
      </w:r>
      <w:r>
        <w:rPr>
          <w:spacing w:val="-1"/>
        </w:rPr>
        <w:t>действия</w:t>
      </w:r>
      <w:r>
        <w:rPr>
          <w:spacing w:val="33"/>
        </w:rPr>
        <w:t xml:space="preserve"> </w:t>
      </w:r>
      <w:r>
        <w:rPr>
          <w:spacing w:val="-1"/>
        </w:rPr>
        <w:t>котельных</w:t>
      </w:r>
      <w:r>
        <w:t xml:space="preserve"> </w:t>
      </w:r>
      <w:r>
        <w:rPr>
          <w:spacing w:val="-1"/>
        </w:rPr>
        <w:t>с.Путилово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д.Валовщина не</w:t>
      </w:r>
      <w:r>
        <w:t xml:space="preserve"> </w:t>
      </w:r>
      <w:r>
        <w:rPr>
          <w:spacing w:val="-1"/>
        </w:rPr>
        <w:t>предусматривается.</w:t>
      </w:r>
    </w:p>
    <w:p w14:paraId="50F27578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0914A73" w14:textId="77777777" w:rsidR="00306277" w:rsidRDefault="00306277">
      <w:pPr>
        <w:pStyle w:val="a3"/>
        <w:kinsoku w:val="0"/>
        <w:overflowPunct w:val="0"/>
        <w:ind w:left="0" w:firstLine="0"/>
        <w:rPr>
          <w:sz w:val="22"/>
          <w:szCs w:val="22"/>
        </w:rPr>
      </w:pPr>
    </w:p>
    <w:p w14:paraId="60E1C6B0" w14:textId="77777777" w:rsidR="00306277" w:rsidRDefault="0038506B">
      <w:pPr>
        <w:pStyle w:val="a3"/>
        <w:kinsoku w:val="0"/>
        <w:overflowPunct w:val="0"/>
        <w:spacing w:before="0"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A94F05" wp14:editId="304947B6">
            <wp:extent cx="5981700" cy="2762250"/>
            <wp:effectExtent l="0" t="0" r="0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2E85" w14:textId="77777777" w:rsidR="00306277" w:rsidRDefault="00306277">
      <w:pPr>
        <w:pStyle w:val="1"/>
        <w:kinsoku w:val="0"/>
        <w:overflowPunct w:val="0"/>
        <w:spacing w:before="248" w:line="361" w:lineRule="auto"/>
        <w:ind w:left="3517" w:right="469" w:hanging="2336"/>
        <w:rPr>
          <w:b w:val="0"/>
          <w:bCs w:val="0"/>
        </w:rPr>
      </w:pPr>
      <w:r>
        <w:rPr>
          <w:spacing w:val="-1"/>
        </w:rPr>
        <w:t xml:space="preserve">Рисунок </w:t>
      </w:r>
      <w:r>
        <w:t>2.</w:t>
      </w:r>
      <w:r>
        <w:rPr>
          <w:spacing w:val="-1"/>
        </w:rPr>
        <w:t xml:space="preserve"> Существующая зона</w:t>
      </w:r>
      <w: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1"/>
        </w:rPr>
        <w:t>источника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</w:t>
      </w:r>
      <w:r>
        <w:rPr>
          <w:spacing w:val="-2"/>
        </w:rPr>
        <w:t xml:space="preserve"> </w:t>
      </w:r>
      <w:r>
        <w:rPr>
          <w:spacing w:val="-1"/>
        </w:rPr>
        <w:t>с.Путилово</w:t>
      </w:r>
    </w:p>
    <w:p w14:paraId="46558ECA" w14:textId="77777777" w:rsidR="00306277" w:rsidRDefault="00306277">
      <w:pPr>
        <w:pStyle w:val="1"/>
        <w:kinsoku w:val="0"/>
        <w:overflowPunct w:val="0"/>
        <w:spacing w:before="248" w:line="361" w:lineRule="auto"/>
        <w:ind w:left="3517" w:right="469" w:hanging="2336"/>
        <w:rPr>
          <w:b w:val="0"/>
          <w:bCs w:val="0"/>
        </w:rPr>
        <w:sectPr w:rsidR="00306277">
          <w:footerReference w:type="default" r:id="rId26"/>
          <w:pgSz w:w="11910" w:h="16840"/>
          <w:pgMar w:top="820" w:right="740" w:bottom="920" w:left="1600" w:header="0" w:footer="735" w:gutter="0"/>
          <w:pgNumType w:start="17"/>
          <w:cols w:space="720" w:equalWidth="0">
            <w:col w:w="9570"/>
          </w:cols>
          <w:noEndnote/>
        </w:sectPr>
      </w:pPr>
    </w:p>
    <w:p w14:paraId="5B53B97E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6"/>
          <w:szCs w:val="26"/>
        </w:rPr>
      </w:pPr>
    </w:p>
    <w:p w14:paraId="35FFF602" w14:textId="77777777" w:rsidR="00306277" w:rsidRDefault="0038506B">
      <w:pPr>
        <w:pStyle w:val="a3"/>
        <w:kinsoku w:val="0"/>
        <w:overflowPunct w:val="0"/>
        <w:spacing w:before="0" w:line="200" w:lineRule="atLeast"/>
        <w:ind w:left="108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650E33E" wp14:editId="682A77FF">
            <wp:extent cx="5895975" cy="5229225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7F65" w14:textId="77777777" w:rsidR="00306277" w:rsidRDefault="00306277">
      <w:pPr>
        <w:pStyle w:val="a3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14:paraId="4A5D2945" w14:textId="77777777" w:rsidR="00306277" w:rsidRDefault="00306277">
      <w:pPr>
        <w:pStyle w:val="a3"/>
        <w:kinsoku w:val="0"/>
        <w:overflowPunct w:val="0"/>
        <w:spacing w:before="64" w:line="361" w:lineRule="auto"/>
        <w:ind w:left="3373" w:right="332" w:hanging="2075"/>
      </w:pPr>
      <w:r>
        <w:rPr>
          <w:b/>
          <w:bCs/>
          <w:spacing w:val="-1"/>
        </w:rPr>
        <w:t xml:space="preserve">Рисунок </w:t>
      </w:r>
      <w:r>
        <w:rPr>
          <w:b/>
          <w:bCs/>
        </w:rPr>
        <w:t>3.</w:t>
      </w:r>
      <w:r>
        <w:rPr>
          <w:b/>
          <w:bCs/>
          <w:spacing w:val="-1"/>
        </w:rPr>
        <w:t xml:space="preserve"> Существующая зона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действия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источника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д.Валовщина</w:t>
      </w:r>
    </w:p>
    <w:p w14:paraId="73052543" w14:textId="77777777" w:rsidR="00306277" w:rsidRDefault="00306277">
      <w:pPr>
        <w:pStyle w:val="a3"/>
        <w:kinsoku w:val="0"/>
        <w:overflowPunct w:val="0"/>
        <w:spacing w:before="64" w:line="361" w:lineRule="auto"/>
        <w:ind w:left="3373" w:right="332" w:hanging="2075"/>
        <w:sectPr w:rsidR="00306277">
          <w:pgSz w:w="11910" w:h="16840"/>
          <w:pgMar w:top="820" w:right="740" w:bottom="920" w:left="1620" w:header="0" w:footer="735" w:gutter="0"/>
          <w:cols w:space="720" w:equalWidth="0">
            <w:col w:w="9550"/>
          </w:cols>
          <w:noEndnote/>
        </w:sectPr>
      </w:pPr>
    </w:p>
    <w:p w14:paraId="27737C71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1479D3B2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20BB0292" w14:textId="77777777" w:rsidR="00306277" w:rsidRDefault="00306277">
      <w:pPr>
        <w:pStyle w:val="1"/>
        <w:numPr>
          <w:ilvl w:val="1"/>
          <w:numId w:val="11"/>
        </w:numPr>
        <w:tabs>
          <w:tab w:val="left" w:pos="1518"/>
        </w:tabs>
        <w:kinsoku w:val="0"/>
        <w:overflowPunct w:val="0"/>
        <w:spacing w:before="187" w:line="360" w:lineRule="auto"/>
        <w:ind w:right="110" w:firstLine="566"/>
        <w:jc w:val="both"/>
        <w:rPr>
          <w:b w:val="0"/>
          <w:bCs w:val="0"/>
        </w:rPr>
      </w:pPr>
      <w:bookmarkStart w:id="7" w:name="bookmark7"/>
      <w:bookmarkEnd w:id="7"/>
      <w:r>
        <w:rPr>
          <w:spacing w:val="-1"/>
        </w:rPr>
        <w:t>Перспективные</w:t>
      </w:r>
      <w:r>
        <w:rPr>
          <w:spacing w:val="66"/>
        </w:rPr>
        <w:t xml:space="preserve"> </w:t>
      </w:r>
      <w:r>
        <w:rPr>
          <w:spacing w:val="-1"/>
        </w:rPr>
        <w:t>балансы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62"/>
        </w:rPr>
        <w:t xml:space="preserve"> </w:t>
      </w:r>
      <w:r>
        <w:rPr>
          <w:spacing w:val="-1"/>
        </w:rPr>
        <w:t>мощности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нагрузки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существующих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перспективных</w:t>
      </w:r>
      <w:r>
        <w:rPr>
          <w:spacing w:val="19"/>
        </w:rPr>
        <w:t xml:space="preserve"> </w:t>
      </w:r>
      <w:r>
        <w:rPr>
          <w:spacing w:val="-1"/>
        </w:rPr>
        <w:t>зонах</w:t>
      </w:r>
      <w:r>
        <w:rPr>
          <w:spacing w:val="19"/>
        </w:rPr>
        <w:t xml:space="preserve"> </w:t>
      </w:r>
      <w:r>
        <w:rPr>
          <w:spacing w:val="-1"/>
        </w:rPr>
        <w:t>действия</w:t>
      </w:r>
      <w:r>
        <w:rPr>
          <w:spacing w:val="17"/>
        </w:rPr>
        <w:t xml:space="preserve"> </w:t>
      </w:r>
      <w:r>
        <w:rPr>
          <w:spacing w:val="-1"/>
        </w:rPr>
        <w:t>источников</w:t>
      </w:r>
      <w:r>
        <w:rPr>
          <w:spacing w:val="51"/>
        </w:rPr>
        <w:t xml:space="preserve"> </w:t>
      </w:r>
      <w:r>
        <w:rPr>
          <w:spacing w:val="-1"/>
        </w:rPr>
        <w:t>тепловой</w:t>
      </w:r>
      <w:r>
        <w:rPr>
          <w:spacing w:val="24"/>
        </w:rPr>
        <w:t xml:space="preserve"> </w:t>
      </w:r>
      <w:r>
        <w:rPr>
          <w:spacing w:val="-1"/>
        </w:rPr>
        <w:t>энергии,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том</w:t>
      </w:r>
      <w:r>
        <w:rPr>
          <w:spacing w:val="24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2"/>
        </w:rPr>
        <w:t>работающих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единую</w:t>
      </w:r>
      <w:r>
        <w:rPr>
          <w:spacing w:val="22"/>
        </w:rPr>
        <w:t xml:space="preserve"> </w:t>
      </w:r>
      <w:r>
        <w:rPr>
          <w:spacing w:val="-1"/>
        </w:rPr>
        <w:t>тепловую</w:t>
      </w:r>
      <w:r>
        <w:rPr>
          <w:spacing w:val="24"/>
        </w:rPr>
        <w:t xml:space="preserve"> </w:t>
      </w:r>
      <w:r>
        <w:rPr>
          <w:spacing w:val="-1"/>
        </w:rPr>
        <w:t>сеть,</w:t>
      </w:r>
      <w:r>
        <w:rPr>
          <w:spacing w:val="2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выделенными</w:t>
      </w:r>
      <w:r>
        <w:rPr>
          <w:spacing w:val="3"/>
        </w:rPr>
        <w:t xml:space="preserve"> </w:t>
      </w:r>
      <w:r>
        <w:rPr>
          <w:spacing w:val="-1"/>
        </w:rPr>
        <w:t>(неизменными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течение</w:t>
      </w:r>
      <w:r>
        <w:rPr>
          <w:spacing w:val="3"/>
        </w:rPr>
        <w:t xml:space="preserve"> </w:t>
      </w:r>
      <w:r>
        <w:rPr>
          <w:spacing w:val="-1"/>
        </w:rPr>
        <w:t>отопительного</w:t>
      </w:r>
      <w:r>
        <w:rPr>
          <w:spacing w:val="4"/>
        </w:rPr>
        <w:t xml:space="preserve"> </w:t>
      </w:r>
      <w:r>
        <w:rPr>
          <w:spacing w:val="-1"/>
        </w:rPr>
        <w:t>сезона)</w:t>
      </w:r>
      <w:r>
        <w:rPr>
          <w:spacing w:val="1"/>
        </w:rPr>
        <w:t xml:space="preserve"> </w:t>
      </w:r>
      <w:r>
        <w:rPr>
          <w:spacing w:val="-1"/>
        </w:rPr>
        <w:t>зонами</w:t>
      </w:r>
      <w:r>
        <w:rPr>
          <w:spacing w:val="31"/>
        </w:rP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t xml:space="preserve"> </w:t>
      </w:r>
      <w:r>
        <w:rPr>
          <w:spacing w:val="-1"/>
        </w:rPr>
        <w:t>этапе</w:t>
      </w:r>
      <w:r>
        <w:t xml:space="preserve"> 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окончанию планируемого периода</w:t>
      </w:r>
    </w:p>
    <w:p w14:paraId="415E69A4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</w:rPr>
      </w:pPr>
    </w:p>
    <w:p w14:paraId="5E0780CF" w14:textId="77777777" w:rsidR="00306277" w:rsidRDefault="00306277">
      <w:pPr>
        <w:pStyle w:val="a3"/>
        <w:kinsoku w:val="0"/>
        <w:overflowPunct w:val="0"/>
        <w:spacing w:before="166"/>
        <w:ind w:left="812" w:firstLine="0"/>
      </w:pP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мощности</w:t>
      </w:r>
      <w:r>
        <w:t xml:space="preserve"> </w:t>
      </w:r>
      <w:r>
        <w:rPr>
          <w:spacing w:val="-1"/>
        </w:rP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rPr>
          <w:spacing w:val="4"/>
        </w:rPr>
        <w:t xml:space="preserve"> </w:t>
      </w:r>
      <w:r>
        <w:t>3</w:t>
      </w:r>
      <w:r w:rsidR="00E14291">
        <w:t>.</w:t>
      </w:r>
    </w:p>
    <w:p w14:paraId="60E562EF" w14:textId="77777777" w:rsidR="00306277" w:rsidRDefault="00306277">
      <w:pPr>
        <w:pStyle w:val="a3"/>
        <w:kinsoku w:val="0"/>
        <w:overflowPunct w:val="0"/>
        <w:spacing w:before="166"/>
        <w:ind w:left="812" w:firstLine="0"/>
        <w:sectPr w:rsidR="00306277">
          <w:headerReference w:type="default" r:id="rId28"/>
          <w:pgSz w:w="11910" w:h="16840"/>
          <w:pgMar w:top="960" w:right="740" w:bottom="920" w:left="1600" w:header="313" w:footer="735" w:gutter="0"/>
          <w:cols w:space="720" w:equalWidth="0">
            <w:col w:w="9570"/>
          </w:cols>
          <w:noEndnote/>
        </w:sectPr>
      </w:pPr>
    </w:p>
    <w:p w14:paraId="5B114D94" w14:textId="77777777" w:rsidR="00306277" w:rsidRDefault="00306277">
      <w:pPr>
        <w:pStyle w:val="1"/>
        <w:kinsoku w:val="0"/>
        <w:overflowPunct w:val="0"/>
        <w:spacing w:before="121"/>
        <w:ind w:left="821" w:firstLine="0"/>
        <w:rPr>
          <w:b w:val="0"/>
          <w:bCs w:val="0"/>
        </w:rPr>
      </w:pPr>
      <w:r>
        <w:rPr>
          <w:spacing w:val="-1"/>
        </w:rPr>
        <w:lastRenderedPageBreak/>
        <w:t xml:space="preserve">Таблица </w:t>
      </w:r>
      <w:r>
        <w:t>3.</w:t>
      </w:r>
      <w:r>
        <w:rPr>
          <w:spacing w:val="-1"/>
        </w:rPr>
        <w:t xml:space="preserve"> Перспективные</w:t>
      </w:r>
      <w:r>
        <w:t xml:space="preserve"> балансы</w:t>
      </w:r>
      <w:r>
        <w:rPr>
          <w:spacing w:val="-4"/>
        </w:rPr>
        <w:t xml:space="preserve"> </w:t>
      </w:r>
      <w:r>
        <w:rPr>
          <w:spacing w:val="-1"/>
        </w:rPr>
        <w:t>тепловой мощности источников</w:t>
      </w:r>
      <w:r>
        <w:rPr>
          <w:spacing w:val="-4"/>
        </w:rP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14:paraId="41DA100A" w14:textId="77777777" w:rsidR="00306277" w:rsidRDefault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974"/>
        <w:gridCol w:w="1363"/>
        <w:gridCol w:w="1407"/>
        <w:gridCol w:w="1363"/>
        <w:gridCol w:w="2170"/>
        <w:gridCol w:w="2170"/>
        <w:gridCol w:w="1812"/>
      </w:tblGrid>
      <w:tr w:rsidR="00306277" w14:paraId="00B0817C" w14:textId="77777777">
        <w:trPr>
          <w:trHeight w:hRule="exact" w:val="92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A63156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33BFAB0D" w14:textId="77777777" w:rsidR="00306277" w:rsidRDefault="00306277">
            <w:pPr>
              <w:pStyle w:val="TableParagraph"/>
              <w:kinsoku w:val="0"/>
              <w:overflowPunct w:val="0"/>
              <w:ind w:left="183" w:right="184" w:firstLine="119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11E065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57DA7841" w14:textId="77777777" w:rsidR="00306277" w:rsidRDefault="00306277">
            <w:pPr>
              <w:pStyle w:val="TableParagraph"/>
              <w:kinsoku w:val="0"/>
              <w:overflowPunct w:val="0"/>
              <w:ind w:left="162" w:right="160" w:firstLine="134"/>
            </w:pPr>
            <w:r>
              <w:rPr>
                <w:b/>
                <w:bCs/>
                <w:sz w:val="20"/>
                <w:szCs w:val="20"/>
              </w:rPr>
              <w:t>Располагаемая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442F3A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102" w:right="105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т/энергии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с/н,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D4A734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82" w:right="85" w:hanging="5"/>
              <w:jc w:val="center"/>
            </w:pP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нетто,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1F355C" w14:textId="77777777" w:rsidR="00306277" w:rsidRDefault="00306277">
            <w:pPr>
              <w:pStyle w:val="TableParagraph"/>
              <w:kinsoku w:val="0"/>
              <w:overflowPunct w:val="0"/>
              <w:ind w:left="155" w:right="159" w:firstLine="2"/>
              <w:jc w:val="center"/>
            </w:pPr>
            <w:r>
              <w:rPr>
                <w:b/>
                <w:bCs/>
                <w:sz w:val="20"/>
                <w:szCs w:val="20"/>
              </w:rPr>
              <w:t>Потери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т/энергии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т/сетях,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4EB820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202" w:right="207" w:hanging="3"/>
              <w:jc w:val="center"/>
            </w:pPr>
            <w:r>
              <w:rPr>
                <w:b/>
                <w:bCs/>
                <w:sz w:val="20"/>
                <w:szCs w:val="20"/>
              </w:rPr>
              <w:t>Присоединенная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нагрузка,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FA9C30" w14:textId="77777777" w:rsidR="00306277" w:rsidRDefault="00306277">
            <w:pPr>
              <w:pStyle w:val="TableParagraph"/>
              <w:kinsoku w:val="0"/>
              <w:overflowPunct w:val="0"/>
              <w:ind w:left="54" w:right="54" w:hanging="2"/>
              <w:jc w:val="center"/>
            </w:pPr>
            <w:r>
              <w:rPr>
                <w:b/>
                <w:bCs/>
                <w:sz w:val="20"/>
                <w:szCs w:val="20"/>
              </w:rPr>
              <w:t>Присоединенная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нагрузка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учетом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потерь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сетях,</w:t>
            </w:r>
            <w:r>
              <w:rPr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69AE2" w14:textId="77777777" w:rsidR="00306277" w:rsidRDefault="00306277">
            <w:pPr>
              <w:pStyle w:val="TableParagraph"/>
              <w:kinsoku w:val="0"/>
              <w:overflowPunct w:val="0"/>
              <w:ind w:left="126" w:right="128"/>
              <w:jc w:val="center"/>
            </w:pPr>
            <w:r>
              <w:rPr>
                <w:b/>
                <w:bCs/>
                <w:sz w:val="20"/>
                <w:szCs w:val="20"/>
              </w:rPr>
              <w:t>Фактический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резерв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(дефицит)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мощности</w:t>
            </w:r>
          </w:p>
        </w:tc>
      </w:tr>
      <w:tr w:rsidR="00306277" w14:paraId="31488B24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A1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с.Путилово</w:t>
            </w:r>
          </w:p>
        </w:tc>
      </w:tr>
      <w:tr w:rsidR="00306277" w14:paraId="1A01F458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0EB35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2381CDF8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1E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A46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2C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886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BA0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538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D8E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51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 w14:paraId="0D64B8CA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C7646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2019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3954BB4B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54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1F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D3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BB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79F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14A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AA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7F1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 w14:paraId="1AE7A1A7" w14:textId="77777777">
        <w:trPr>
          <w:trHeight w:hRule="exact" w:val="241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A1F95A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2020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72CF9B5B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40B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5E9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43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DB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47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87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4F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3F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 w14:paraId="76BC2DA4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87EDD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726D17CD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D2E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D31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295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95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81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8E2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4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7A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 w14:paraId="7FC73EF0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3704F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6A171AB9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860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84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58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9C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08E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0B5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FEF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FD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 w14:paraId="415A935B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691515" w14:textId="77777777" w:rsidR="00306277" w:rsidRDefault="002A1A92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2023-2029</w:t>
            </w:r>
            <w:r w:rsidR="00306277">
              <w:rPr>
                <w:spacing w:val="-11"/>
                <w:sz w:val="20"/>
                <w:szCs w:val="20"/>
              </w:rPr>
              <w:t xml:space="preserve"> </w:t>
            </w:r>
            <w:r w:rsidR="00306277">
              <w:rPr>
                <w:sz w:val="20"/>
                <w:szCs w:val="20"/>
              </w:rPr>
              <w:t>год</w:t>
            </w:r>
          </w:p>
        </w:tc>
      </w:tr>
      <w:tr w:rsidR="00306277" w14:paraId="4C1FE22A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3E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C03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A7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5F1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E77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D90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9A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3,5627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230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+11,5679</w:t>
            </w:r>
          </w:p>
        </w:tc>
      </w:tr>
      <w:tr w:rsidR="00306277" w14:paraId="38763073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34538C" w14:textId="77777777" w:rsidR="00306277" w:rsidRDefault="002A1A92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sz w:val="20"/>
                <w:szCs w:val="20"/>
              </w:rPr>
              <w:t>2030-2039</w:t>
            </w:r>
          </w:p>
        </w:tc>
      </w:tr>
      <w:tr w:rsidR="00306277" w14:paraId="50798B58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78B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665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F6B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4D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433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C5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5A4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3,5627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65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+11,5679</w:t>
            </w:r>
          </w:p>
        </w:tc>
      </w:tr>
      <w:tr w:rsidR="00306277" w14:paraId="74B8D431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A188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-1" w:right="2"/>
              <w:jc w:val="center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д.Валовщина</w:t>
            </w:r>
          </w:p>
        </w:tc>
      </w:tr>
      <w:tr w:rsidR="00306277" w14:paraId="397D02A2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B14A5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4C7DEF46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C86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298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18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579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A2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1C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EDB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59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 w14:paraId="449B560C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51364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2019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7B1CC11E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C8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76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2F1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3E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51B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03C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317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C7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 w14:paraId="6AAFD620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9911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6F5C1C0C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815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A4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AC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05B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9F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60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3D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ED6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 w14:paraId="737298F5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CE8F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5F2B0939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C8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64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F7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0E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287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86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103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47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 w14:paraId="57672C6A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0DBF0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 w14:paraId="04DE8206" w14:textId="777777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E6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58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0E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BDC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34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6D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257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A7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 w14:paraId="0CB98BD7" w14:textId="77777777">
        <w:trPr>
          <w:trHeight w:hRule="exact" w:val="241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EE2A4" w14:textId="77777777" w:rsidR="00306277" w:rsidRDefault="00E14291">
            <w:pPr>
              <w:pStyle w:val="TableParagraph"/>
              <w:kinsoku w:val="0"/>
              <w:overflowPunct w:val="0"/>
              <w:spacing w:line="229" w:lineRule="exact"/>
              <w:ind w:left="1"/>
              <w:jc w:val="center"/>
            </w:pPr>
            <w:r>
              <w:rPr>
                <w:sz w:val="20"/>
                <w:szCs w:val="20"/>
              </w:rPr>
              <w:t>2023-2029</w:t>
            </w:r>
            <w:r w:rsidR="00306277">
              <w:rPr>
                <w:spacing w:val="-11"/>
                <w:sz w:val="20"/>
                <w:szCs w:val="20"/>
              </w:rPr>
              <w:t xml:space="preserve"> </w:t>
            </w:r>
            <w:r w:rsidR="00306277">
              <w:rPr>
                <w:sz w:val="20"/>
                <w:szCs w:val="20"/>
              </w:rPr>
              <w:t>год</w:t>
            </w:r>
          </w:p>
        </w:tc>
      </w:tr>
      <w:tr w:rsidR="00306277" w14:paraId="5689466F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DE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-1" w:right="3"/>
              <w:jc w:val="center"/>
            </w:pPr>
            <w:r w:rsidRPr="00CC1A16">
              <w:t>Консервация</w:t>
            </w:r>
            <w:r w:rsidR="00CC1A16">
              <w:t xml:space="preserve"> </w:t>
            </w:r>
            <w:r w:rsidR="00CC1A16" w:rsidRPr="00CC1A16">
              <w:t>не п</w:t>
            </w:r>
            <w:r w:rsidR="00CC1A16">
              <w:t>лан</w:t>
            </w:r>
            <w:r w:rsidR="00CC1A16" w:rsidRPr="00CC1A16">
              <w:t>ируется</w:t>
            </w:r>
          </w:p>
        </w:tc>
      </w:tr>
      <w:tr w:rsidR="00306277" w14:paraId="5B398CD3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5FF4A7" w14:textId="77777777" w:rsidR="00306277" w:rsidRDefault="00E14291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sz w:val="20"/>
                <w:szCs w:val="20"/>
              </w:rPr>
              <w:t>2030-2039</w:t>
            </w:r>
          </w:p>
        </w:tc>
      </w:tr>
      <w:tr w:rsidR="00306277" w14:paraId="245D3A8D" w14:textId="777777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2B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-1" w:right="3"/>
              <w:jc w:val="center"/>
            </w:pPr>
            <w:r>
              <w:rPr>
                <w:sz w:val="20"/>
                <w:szCs w:val="20"/>
              </w:rPr>
              <w:t>Консервация</w:t>
            </w:r>
          </w:p>
        </w:tc>
      </w:tr>
    </w:tbl>
    <w:p w14:paraId="279BFC6E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262FCD32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12DFCAB6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2E706FE6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2A81A4D8" w14:textId="77777777" w:rsidR="00306277" w:rsidRDefault="00306277">
      <w:pPr>
        <w:pStyle w:val="a3"/>
        <w:kinsoku w:val="0"/>
        <w:overflowPunct w:val="0"/>
        <w:spacing w:before="0"/>
        <w:ind w:left="0" w:right="105" w:firstLine="0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4A9DC796" w14:textId="77777777" w:rsidR="005274F9" w:rsidRPr="00502D00" w:rsidRDefault="005274F9" w:rsidP="005274F9">
      <w:pPr>
        <w:spacing w:line="265" w:lineRule="exact"/>
        <w:ind w:left="20"/>
        <w:jc w:val="center"/>
        <w:rPr>
          <w:rFonts w:eastAsia="Times New Roman"/>
        </w:rPr>
      </w:pPr>
      <w:r w:rsidRPr="00502D00">
        <w:rPr>
          <w:spacing w:val="-1"/>
        </w:rPr>
        <w:t>ООО</w:t>
      </w:r>
      <w:r w:rsidRPr="00502D00">
        <w:t xml:space="preserve"> </w:t>
      </w:r>
      <w:r w:rsidRPr="00502D00">
        <w:rPr>
          <w:spacing w:val="-1"/>
        </w:rPr>
        <w:t>«Интерстрой»</w:t>
      </w:r>
    </w:p>
    <w:p w14:paraId="21FEAC85" w14:textId="77777777" w:rsidR="00306277" w:rsidRDefault="00306277">
      <w:pPr>
        <w:pStyle w:val="a3"/>
        <w:kinsoku w:val="0"/>
        <w:overflowPunct w:val="0"/>
        <w:spacing w:before="0"/>
        <w:ind w:left="6009" w:right="6376" w:firstLine="0"/>
        <w:jc w:val="center"/>
        <w:rPr>
          <w:color w:val="000000"/>
          <w:sz w:val="24"/>
          <w:szCs w:val="24"/>
        </w:rPr>
        <w:sectPr w:rsidR="00306277">
          <w:headerReference w:type="default" r:id="rId29"/>
          <w:footerReference w:type="default" r:id="rId30"/>
          <w:pgSz w:w="16840" w:h="11910" w:orient="landscape"/>
          <w:pgMar w:top="220" w:right="740" w:bottom="280" w:left="1600" w:header="0" w:footer="0" w:gutter="0"/>
          <w:cols w:space="720" w:equalWidth="0">
            <w:col w:w="14500"/>
          </w:cols>
          <w:noEndnote/>
        </w:sectPr>
      </w:pPr>
    </w:p>
    <w:p w14:paraId="422D3ACA" w14:textId="77777777" w:rsidR="00306277" w:rsidRDefault="00306277">
      <w:pPr>
        <w:pStyle w:val="1"/>
        <w:numPr>
          <w:ilvl w:val="1"/>
          <w:numId w:val="11"/>
        </w:numPr>
        <w:tabs>
          <w:tab w:val="left" w:pos="1518"/>
        </w:tabs>
        <w:kinsoku w:val="0"/>
        <w:overflowPunct w:val="0"/>
        <w:spacing w:before="162" w:line="360" w:lineRule="auto"/>
        <w:ind w:right="109" w:firstLine="566"/>
        <w:jc w:val="both"/>
        <w:rPr>
          <w:b w:val="0"/>
          <w:bCs w:val="0"/>
        </w:rPr>
      </w:pPr>
      <w:bookmarkStart w:id="8" w:name="bookmark8"/>
      <w:bookmarkEnd w:id="8"/>
      <w:r>
        <w:rPr>
          <w:spacing w:val="-1"/>
        </w:rPr>
        <w:lastRenderedPageBreak/>
        <w:t>Перспективные</w:t>
      </w:r>
      <w:r>
        <w:rPr>
          <w:spacing w:val="61"/>
        </w:rPr>
        <w:t xml:space="preserve"> </w:t>
      </w:r>
      <w:r>
        <w:rPr>
          <w:spacing w:val="-1"/>
        </w:rPr>
        <w:t>балансы</w:t>
      </w:r>
      <w:r>
        <w:rPr>
          <w:spacing w:val="60"/>
        </w:rPr>
        <w:t xml:space="preserve"> </w:t>
      </w:r>
      <w:r>
        <w:rPr>
          <w:spacing w:val="-1"/>
        </w:rPr>
        <w:t>тепловой</w:t>
      </w:r>
      <w:r>
        <w:rPr>
          <w:spacing w:val="61"/>
        </w:rPr>
        <w:t xml:space="preserve"> </w:t>
      </w:r>
      <w:r>
        <w:rPr>
          <w:spacing w:val="-1"/>
        </w:rPr>
        <w:t>энергии</w:t>
      </w:r>
      <w:r>
        <w:rPr>
          <w:spacing w:val="62"/>
        </w:rPr>
        <w:t xml:space="preserve"> </w:t>
      </w:r>
      <w:r>
        <w:rPr>
          <w:spacing w:val="-1"/>
        </w:rPr>
        <w:t>(мощности)</w:t>
      </w:r>
      <w:r>
        <w:rPr>
          <w:spacing w:val="6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существующей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перспективной</w:t>
      </w:r>
      <w:r>
        <w:rPr>
          <w:spacing w:val="1"/>
        </w:rPr>
        <w:t xml:space="preserve"> </w:t>
      </w:r>
      <w:r>
        <w:rPr>
          <w:spacing w:val="-1"/>
        </w:rPr>
        <w:t>зоне</w:t>
      </w:r>
      <w:r>
        <w:rPr>
          <w:spacing w:val="5"/>
        </w:rPr>
        <w:t xml:space="preserve"> </w:t>
      </w:r>
      <w:r>
        <w:rPr>
          <w:spacing w:val="-1"/>
        </w:rPr>
        <w:t>действия</w:t>
      </w:r>
      <w:r>
        <w:rPr>
          <w:spacing w:val="2"/>
        </w:rPr>
        <w:t xml:space="preserve"> </w:t>
      </w:r>
      <w:r>
        <w:rPr>
          <w:spacing w:val="-1"/>
        </w:rPr>
        <w:t>индивидуального</w:t>
      </w:r>
      <w:r>
        <w:rPr>
          <w:spacing w:val="51"/>
        </w:rPr>
        <w:t xml:space="preserve"> </w:t>
      </w:r>
      <w:r>
        <w:rPr>
          <w:spacing w:val="-1"/>
        </w:rPr>
        <w:t>теплоснабжения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отражением</w:t>
      </w:r>
      <w:r>
        <w:rPr>
          <w:spacing w:val="49"/>
        </w:rPr>
        <w:t xml:space="preserve"> </w:t>
      </w:r>
      <w:r>
        <w:rPr>
          <w:spacing w:val="-1"/>
        </w:rPr>
        <w:t>тепловой</w:t>
      </w:r>
      <w:r>
        <w:rPr>
          <w:spacing w:val="48"/>
        </w:rPr>
        <w:t xml:space="preserve"> </w:t>
      </w:r>
      <w:r>
        <w:rPr>
          <w:spacing w:val="-1"/>
        </w:rPr>
        <w:t>мощности</w:t>
      </w:r>
      <w:r>
        <w:rPr>
          <w:spacing w:val="48"/>
        </w:rPr>
        <w:t xml:space="preserve"> </w:t>
      </w:r>
      <w:r>
        <w:rPr>
          <w:spacing w:val="-1"/>
        </w:rPr>
        <w:t>индивидуальных</w:t>
      </w:r>
      <w:r>
        <w:rPr>
          <w:spacing w:val="39"/>
        </w:rPr>
        <w:t xml:space="preserve"> </w:t>
      </w:r>
      <w:r>
        <w:rPr>
          <w:spacing w:val="-1"/>
        </w:rPr>
        <w:t>источников</w:t>
      </w:r>
      <w:r>
        <w:rPr>
          <w:spacing w:val="38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энергии,</w:t>
      </w:r>
      <w:r>
        <w:rPr>
          <w:spacing w:val="37"/>
        </w:rPr>
        <w:t xml:space="preserve"> </w:t>
      </w:r>
      <w:r>
        <w:rPr>
          <w:spacing w:val="-1"/>
        </w:rPr>
        <w:t>необходимой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обеспечения</w:t>
      </w:r>
      <w:r>
        <w:rPr>
          <w:spacing w:val="29"/>
        </w:rPr>
        <w:t xml:space="preserve"> </w:t>
      </w:r>
      <w:r>
        <w:rPr>
          <w:spacing w:val="-1"/>
        </w:rPr>
        <w:t>перспективной</w:t>
      </w:r>
      <w:r>
        <w:rPr>
          <w:spacing w:val="22"/>
        </w:rPr>
        <w:t xml:space="preserve"> </w:t>
      </w:r>
      <w:r>
        <w:rPr>
          <w:spacing w:val="-2"/>
        </w:rPr>
        <w:t>тепловой</w:t>
      </w:r>
      <w:r>
        <w:rPr>
          <w:spacing w:val="22"/>
        </w:rPr>
        <w:t xml:space="preserve"> </w:t>
      </w:r>
      <w:r>
        <w:rPr>
          <w:spacing w:val="-1"/>
        </w:rPr>
        <w:t>нагрузки,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каждом</w:t>
      </w:r>
      <w:r>
        <w:rPr>
          <w:spacing w:val="23"/>
        </w:rPr>
        <w:t xml:space="preserve"> </w:t>
      </w:r>
      <w:r>
        <w:rPr>
          <w:spacing w:val="-1"/>
        </w:rPr>
        <w:t>этапе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окончанию</w:t>
      </w:r>
      <w:r>
        <w:rPr>
          <w:spacing w:val="53"/>
        </w:rPr>
        <w:t xml:space="preserve"> </w:t>
      </w:r>
      <w:r>
        <w:rPr>
          <w:spacing w:val="-1"/>
        </w:rPr>
        <w:t>планируемого</w:t>
      </w:r>
      <w:r>
        <w:t xml:space="preserve"> </w:t>
      </w:r>
      <w:r>
        <w:rPr>
          <w:spacing w:val="-1"/>
        </w:rPr>
        <w:t>периода</w:t>
      </w:r>
    </w:p>
    <w:p w14:paraId="5C35345E" w14:textId="77777777" w:rsidR="00306277" w:rsidRDefault="00306277">
      <w:pPr>
        <w:pStyle w:val="a3"/>
        <w:kinsoku w:val="0"/>
        <w:overflowPunct w:val="0"/>
        <w:spacing w:line="360" w:lineRule="auto"/>
        <w:ind w:right="113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68"/>
        </w:rPr>
        <w:t xml:space="preserve"> </w:t>
      </w:r>
      <w:r>
        <w:rPr>
          <w:spacing w:val="-1"/>
        </w:rPr>
        <w:t>индивидуального</w:t>
      </w:r>
      <w:r>
        <w:rPr>
          <w:spacing w:val="69"/>
        </w:rPr>
        <w:t xml:space="preserve"> </w:t>
      </w:r>
      <w:r>
        <w:rPr>
          <w:spacing w:val="-1"/>
        </w:rPr>
        <w:t>теплоснабжения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зонах</w:t>
      </w:r>
      <w:r>
        <w:rPr>
          <w:spacing w:val="69"/>
        </w:rPr>
        <w:t xml:space="preserve"> </w:t>
      </w:r>
      <w:r>
        <w:rPr>
          <w:spacing w:val="-1"/>
        </w:rPr>
        <w:t>застройки</w:t>
      </w:r>
      <w:r>
        <w:rPr>
          <w:spacing w:val="33"/>
        </w:rPr>
        <w:t xml:space="preserve"> </w:t>
      </w:r>
      <w:r>
        <w:rPr>
          <w:spacing w:val="-1"/>
        </w:rPr>
        <w:t>поселения</w:t>
      </w:r>
      <w:r>
        <w:rPr>
          <w:spacing w:val="18"/>
        </w:rPr>
        <w:t xml:space="preserve"> </w:t>
      </w:r>
      <w:r>
        <w:rPr>
          <w:spacing w:val="-1"/>
        </w:rPr>
        <w:t>малоэтажными</w:t>
      </w:r>
      <w:r>
        <w:rPr>
          <w:spacing w:val="18"/>
        </w:rPr>
        <w:t xml:space="preserve"> </w:t>
      </w:r>
      <w:r>
        <w:rPr>
          <w:spacing w:val="-1"/>
        </w:rPr>
        <w:t>жилыми</w:t>
      </w:r>
      <w:r>
        <w:rPr>
          <w:spacing w:val="18"/>
        </w:rPr>
        <w:t xml:space="preserve"> </w:t>
      </w:r>
      <w:r>
        <w:rPr>
          <w:spacing w:val="-1"/>
        </w:rPr>
        <w:t>зданиями</w:t>
      </w:r>
      <w:r>
        <w:rPr>
          <w:spacing w:val="16"/>
        </w:rPr>
        <w:t xml:space="preserve"> </w:t>
      </w:r>
      <w:r>
        <w:rPr>
          <w:spacing w:val="-1"/>
        </w:rPr>
        <w:t>предусматривается</w:t>
      </w:r>
      <w:r>
        <w:rPr>
          <w:spacing w:val="18"/>
        </w:rPr>
        <w:t xml:space="preserve"> </w:t>
      </w:r>
      <w:r>
        <w:rPr>
          <w:spacing w:val="-1"/>
        </w:rP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д.Валовщина.</w:t>
      </w:r>
      <w:r>
        <w:rPr>
          <w:spacing w:val="70"/>
        </w:rPr>
        <w:t xml:space="preserve"> </w:t>
      </w:r>
      <w:r>
        <w:rPr>
          <w:spacing w:val="-1"/>
        </w:rPr>
        <w:t>Предусматриваются</w:t>
      </w:r>
      <w:r>
        <w:rPr>
          <w:spacing w:val="1"/>
        </w:rPr>
        <w:t xml:space="preserve"> </w:t>
      </w:r>
      <w:r>
        <w:rPr>
          <w:spacing w:val="-1"/>
        </w:rPr>
        <w:t>мероприятия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монтажу</w:t>
      </w:r>
      <w:r>
        <w:rPr>
          <w:spacing w:val="67"/>
        </w:rPr>
        <w:t xml:space="preserve"> </w:t>
      </w:r>
      <w:r>
        <w:rPr>
          <w:spacing w:val="-1"/>
        </w:rPr>
        <w:t>общедомовых</w:t>
      </w:r>
      <w:r>
        <w:rPr>
          <w:spacing w:val="29"/>
        </w:rPr>
        <w:t xml:space="preserve"> </w:t>
      </w:r>
      <w:r>
        <w:rPr>
          <w:spacing w:val="-1"/>
        </w:rPr>
        <w:t>газовых</w:t>
      </w:r>
      <w:r>
        <w:rPr>
          <w:spacing w:val="1"/>
        </w:rPr>
        <w:t xml:space="preserve"> </w:t>
      </w:r>
      <w:r>
        <w:rPr>
          <w:spacing w:val="-1"/>
        </w:rPr>
        <w:t>котлов</w:t>
      </w:r>
      <w:r>
        <w:rPr>
          <w:spacing w:val="-4"/>
        </w:rPr>
        <w:t xml:space="preserve"> </w:t>
      </w:r>
      <w:r>
        <w:rPr>
          <w:spacing w:val="-1"/>
        </w:rPr>
        <w:t>отопления.</w:t>
      </w:r>
    </w:p>
    <w:p w14:paraId="0026E3F4" w14:textId="77777777" w:rsidR="00306277" w:rsidRDefault="00306277">
      <w:pPr>
        <w:pStyle w:val="a3"/>
        <w:kinsoku w:val="0"/>
        <w:overflowPunct w:val="0"/>
        <w:ind w:left="810" w:firstLine="0"/>
        <w:sectPr w:rsidR="00306277">
          <w:footerReference w:type="default" r:id="rId31"/>
          <w:pgSz w:w="11910" w:h="16840"/>
          <w:pgMar w:top="960" w:right="740" w:bottom="1220" w:left="1600" w:header="0" w:footer="1030" w:gutter="0"/>
          <w:pgNumType w:start="21"/>
          <w:cols w:space="720" w:equalWidth="0">
            <w:col w:w="9570"/>
          </w:cols>
          <w:noEndnote/>
        </w:sectPr>
      </w:pPr>
    </w:p>
    <w:p w14:paraId="6F03A708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A2BE23A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092D11F" w14:textId="77777777" w:rsidR="00306277" w:rsidRDefault="00306277">
      <w:pPr>
        <w:pStyle w:val="1"/>
        <w:numPr>
          <w:ilvl w:val="0"/>
          <w:numId w:val="14"/>
        </w:numPr>
        <w:tabs>
          <w:tab w:val="left" w:pos="1974"/>
        </w:tabs>
        <w:kinsoku w:val="0"/>
        <w:overflowPunct w:val="0"/>
        <w:spacing w:before="187"/>
        <w:ind w:left="1974" w:hanging="708"/>
        <w:rPr>
          <w:b w:val="0"/>
          <w:bCs w:val="0"/>
        </w:rPr>
      </w:pPr>
      <w:bookmarkStart w:id="9" w:name="bookmark9"/>
      <w:bookmarkEnd w:id="9"/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t xml:space="preserve">3.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rPr>
          <w:spacing w:val="-2"/>
        </w:rPr>
        <w:t xml:space="preserve"> </w:t>
      </w:r>
      <w:r>
        <w:rPr>
          <w:spacing w:val="-1"/>
        </w:rPr>
        <w:t>теплоносителя</w:t>
      </w:r>
    </w:p>
    <w:p w14:paraId="1B6D4417" w14:textId="77777777" w:rsidR="00306277" w:rsidRDefault="00306277">
      <w:pPr>
        <w:pStyle w:val="a3"/>
        <w:numPr>
          <w:ilvl w:val="1"/>
          <w:numId w:val="10"/>
        </w:numPr>
        <w:tabs>
          <w:tab w:val="left" w:pos="1518"/>
          <w:tab w:val="left" w:pos="4649"/>
          <w:tab w:val="left" w:pos="6838"/>
        </w:tabs>
        <w:kinsoku w:val="0"/>
        <w:overflowPunct w:val="0"/>
        <w:spacing w:before="220" w:line="359" w:lineRule="auto"/>
        <w:ind w:right="107" w:firstLine="566"/>
        <w:jc w:val="both"/>
      </w:pPr>
      <w:bookmarkStart w:id="10" w:name="bookmark10"/>
      <w:bookmarkEnd w:id="10"/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балансы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производительности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водоподготовительных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установок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максимального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потребления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теплоносителя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теплопотребляющими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установками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потребителей</w:t>
      </w:r>
    </w:p>
    <w:p w14:paraId="49D9F82E" w14:textId="77777777" w:rsidR="00306277" w:rsidRDefault="00306277">
      <w:pPr>
        <w:pStyle w:val="a3"/>
        <w:tabs>
          <w:tab w:val="left" w:pos="3256"/>
          <w:tab w:val="left" w:pos="5358"/>
          <w:tab w:val="left" w:pos="7002"/>
        </w:tabs>
        <w:kinsoku w:val="0"/>
        <w:overflowPunct w:val="0"/>
        <w:spacing w:before="8" w:line="359" w:lineRule="auto"/>
        <w:ind w:right="109" w:firstLine="424"/>
        <w:jc w:val="both"/>
      </w:pPr>
      <w:r>
        <w:rPr>
          <w:spacing w:val="-1"/>
        </w:rPr>
        <w:t>Перспективный</w:t>
      </w:r>
      <w:r>
        <w:rPr>
          <w:spacing w:val="-1"/>
        </w:rPr>
        <w:tab/>
        <w:t>расчетный</w:t>
      </w:r>
      <w:r>
        <w:rPr>
          <w:spacing w:val="-1"/>
        </w:rPr>
        <w:tab/>
      </w:r>
      <w:r>
        <w:rPr>
          <w:w w:val="95"/>
        </w:rPr>
        <w:t>баланс</w:t>
      </w:r>
      <w:r>
        <w:rPr>
          <w:w w:val="95"/>
        </w:rPr>
        <w:tab/>
      </w:r>
      <w:r>
        <w:rPr>
          <w:spacing w:val="-2"/>
        </w:rPr>
        <w:t>производительности</w:t>
      </w:r>
      <w:r>
        <w:rPr>
          <w:spacing w:val="55"/>
        </w:rPr>
        <w:t xml:space="preserve"> </w:t>
      </w:r>
      <w:r>
        <w:rPr>
          <w:spacing w:val="-1"/>
        </w:rPr>
        <w:t>водоподготовительной</w:t>
      </w:r>
      <w:r>
        <w:rPr>
          <w:spacing w:val="57"/>
        </w:rPr>
        <w:t xml:space="preserve"> </w:t>
      </w:r>
      <w:r>
        <w:rPr>
          <w:spacing w:val="-1"/>
        </w:rPr>
        <w:t>установки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максимального</w:t>
      </w:r>
      <w:r>
        <w:rPr>
          <w:spacing w:val="55"/>
        </w:rPr>
        <w:t xml:space="preserve"> </w:t>
      </w:r>
      <w:r>
        <w:rPr>
          <w:spacing w:val="-2"/>
        </w:rPr>
        <w:t>потребления</w:t>
      </w:r>
      <w:r>
        <w:rPr>
          <w:spacing w:val="45"/>
        </w:rPr>
        <w:t xml:space="preserve"> </w:t>
      </w:r>
      <w:r>
        <w:rPr>
          <w:spacing w:val="-1"/>
        </w:rPr>
        <w:t>теплоносителя</w:t>
      </w:r>
      <w:r>
        <w:rPr>
          <w:spacing w:val="19"/>
        </w:rPr>
        <w:t xml:space="preserve"> </w:t>
      </w:r>
      <w:r>
        <w:rPr>
          <w:spacing w:val="-1"/>
        </w:rPr>
        <w:t>теплопотребляющими</w:t>
      </w:r>
      <w:r>
        <w:rPr>
          <w:spacing w:val="19"/>
        </w:rPr>
        <w:t xml:space="preserve"> </w:t>
      </w:r>
      <w:r>
        <w:rPr>
          <w:spacing w:val="-1"/>
        </w:rPr>
        <w:t>установками</w:t>
      </w:r>
      <w:r>
        <w:rPr>
          <w:spacing w:val="19"/>
        </w:rPr>
        <w:t xml:space="preserve"> </w:t>
      </w:r>
      <w:r>
        <w:rPr>
          <w:spacing w:val="-1"/>
        </w:rPr>
        <w:t>потребителей</w:t>
      </w:r>
      <w:r>
        <w:rPr>
          <w:spacing w:val="19"/>
        </w:rPr>
        <w:t xml:space="preserve"> </w:t>
      </w:r>
      <w:r>
        <w:rPr>
          <w:spacing w:val="-1"/>
        </w:rPr>
        <w:t>определены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4.</w:t>
      </w:r>
    </w:p>
    <w:p w14:paraId="4A12C92D" w14:textId="77777777" w:rsidR="00306277" w:rsidRDefault="00306277">
      <w:pPr>
        <w:pStyle w:val="1"/>
        <w:kinsoku w:val="0"/>
        <w:overflowPunct w:val="0"/>
        <w:spacing w:before="128" w:line="359" w:lineRule="auto"/>
        <w:ind w:right="114" w:firstLine="719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61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rPr>
          <w:spacing w:val="-1"/>
        </w:rPr>
        <w:t>Перспективные</w:t>
      </w:r>
      <w:r>
        <w:rPr>
          <w:spacing w:val="59"/>
        </w:rPr>
        <w:t xml:space="preserve"> </w:t>
      </w:r>
      <w:r>
        <w:rPr>
          <w:spacing w:val="-1"/>
        </w:rPr>
        <w:t>балансы</w:t>
      </w:r>
      <w:r>
        <w:rPr>
          <w:spacing w:val="56"/>
        </w:rPr>
        <w:t xml:space="preserve"> </w:t>
      </w:r>
      <w:r>
        <w:rPr>
          <w:spacing w:val="-1"/>
        </w:rPr>
        <w:t>теплоносителя</w:t>
      </w:r>
      <w:r>
        <w:rPr>
          <w:spacing w:val="58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rPr>
          <w:spacing w:val="-1"/>
        </w:rPr>
        <w:t>теплосети</w:t>
      </w:r>
      <w:r>
        <w:rPr>
          <w:spacing w:val="59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поселение.</w:t>
      </w:r>
    </w:p>
    <w:p w14:paraId="4DBC9804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336"/>
        <w:gridCol w:w="963"/>
        <w:gridCol w:w="1072"/>
        <w:gridCol w:w="999"/>
      </w:tblGrid>
      <w:tr w:rsidR="00306277" w14:paraId="404D975A" w14:textId="77777777">
        <w:trPr>
          <w:trHeight w:hRule="exact" w:val="415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20B508" w14:textId="77777777" w:rsidR="00306277" w:rsidRDefault="0030627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14:paraId="1CCDDD1C" w14:textId="77777777" w:rsidR="00306277" w:rsidRDefault="00306277">
            <w:pPr>
              <w:pStyle w:val="TableParagraph"/>
              <w:kinsoku w:val="0"/>
              <w:overflowPunct w:val="0"/>
              <w:ind w:left="1618" w:right="387" w:hanging="1236"/>
            </w:pPr>
            <w:r>
              <w:rPr>
                <w:b/>
                <w:bCs/>
                <w:sz w:val="20"/>
                <w:szCs w:val="20"/>
              </w:rPr>
              <w:t>Зона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действия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A82F8D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14:paraId="6F34E66C" w14:textId="77777777" w:rsidR="00306277" w:rsidRDefault="00306277">
            <w:pPr>
              <w:pStyle w:val="TableParagraph"/>
              <w:kinsoku w:val="0"/>
              <w:overflowPunct w:val="0"/>
              <w:ind w:left="512"/>
            </w:pPr>
            <w:r>
              <w:rPr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78B1E5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306277" w14:paraId="7EE77BDA" w14:textId="77777777">
        <w:trPr>
          <w:trHeight w:hRule="exact" w:val="470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B42684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369974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A9C896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74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810D57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9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</w:t>
            </w:r>
          </w:p>
          <w:p w14:paraId="0BE99D33" w14:textId="77777777"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327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4051CC" w14:textId="77777777"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2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6A8EAF49" w14:textId="77777777"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11B03C77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F7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1FB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50C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BE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A24D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 w14:paraId="4DDC8EC7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890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sz w:val="20"/>
                <w:szCs w:val="20"/>
              </w:rPr>
              <w:t>Располагаемая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328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D03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0DF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A40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 w14:paraId="60769D96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6D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BE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A2A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30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FAB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17778DE7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75F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нормативные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863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2F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716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FB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067BBA00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E06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сверхнормативные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347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68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CB2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8D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1941BC13" w14:textId="777777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4493" w14:textId="77777777" w:rsidR="00306277" w:rsidRDefault="00306277">
            <w:pPr>
              <w:pStyle w:val="TableParagraph"/>
              <w:kinsoku w:val="0"/>
              <w:overflowPunct w:val="0"/>
              <w:ind w:left="102" w:right="686"/>
            </w:pPr>
            <w:r>
              <w:rPr>
                <w:spacing w:val="-1"/>
                <w:sz w:val="20"/>
                <w:szCs w:val="20"/>
              </w:rPr>
              <w:t>Максимум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подпитки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сети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эксплуатационном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C8C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34FA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248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04DF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772D7C2C" w14:textId="777777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F4F" w14:textId="77777777" w:rsidR="00306277" w:rsidRDefault="00306277">
            <w:pPr>
              <w:pStyle w:val="TableParagraph"/>
              <w:kinsoku w:val="0"/>
              <w:overflowPunct w:val="0"/>
              <w:ind w:left="102" w:right="360"/>
            </w:pPr>
            <w:r>
              <w:rPr>
                <w:spacing w:val="-1"/>
                <w:sz w:val="20"/>
                <w:szCs w:val="20"/>
              </w:rPr>
              <w:t>Максимальная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повреждения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B56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A094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B8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BCE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1,152</w:t>
            </w:r>
          </w:p>
        </w:tc>
      </w:tr>
      <w:tr w:rsidR="00306277" w14:paraId="1745C6D3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8F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Резерв(+)/дефицит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(-)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EE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F7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3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76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6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1B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0"/>
            </w:pPr>
            <w:r>
              <w:rPr>
                <w:sz w:val="20"/>
                <w:szCs w:val="20"/>
              </w:rPr>
              <w:t>+0,866</w:t>
            </w:r>
          </w:p>
        </w:tc>
      </w:tr>
      <w:tr w:rsidR="00306277" w14:paraId="1E9AAEEA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5DC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Доля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507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10A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98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44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51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EA8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15"/>
            </w:pPr>
            <w:r>
              <w:rPr>
                <w:sz w:val="20"/>
                <w:szCs w:val="20"/>
              </w:rPr>
              <w:t>86,6</w:t>
            </w:r>
          </w:p>
        </w:tc>
      </w:tr>
    </w:tbl>
    <w:p w14:paraId="2F35075F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2068A27A" w14:textId="77777777" w:rsidR="00306277" w:rsidRDefault="00306277">
      <w:pPr>
        <w:pStyle w:val="a3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14:paraId="692DE96D" w14:textId="77777777" w:rsidR="00306277" w:rsidRDefault="00306277">
      <w:pPr>
        <w:pStyle w:val="a3"/>
        <w:numPr>
          <w:ilvl w:val="1"/>
          <w:numId w:val="10"/>
        </w:numPr>
        <w:tabs>
          <w:tab w:val="left" w:pos="1518"/>
          <w:tab w:val="left" w:pos="4649"/>
          <w:tab w:val="left" w:pos="6838"/>
        </w:tabs>
        <w:kinsoku w:val="0"/>
        <w:overflowPunct w:val="0"/>
        <w:spacing w:before="64" w:line="360" w:lineRule="auto"/>
        <w:ind w:right="105" w:firstLine="566"/>
        <w:jc w:val="both"/>
      </w:pPr>
      <w:bookmarkStart w:id="11" w:name="bookmark11"/>
      <w:bookmarkEnd w:id="11"/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балансы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производительности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водоподготовительных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установок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компенсации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потерь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теплоносителя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аварийных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режимах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систем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теплоснабжения</w:t>
      </w:r>
    </w:p>
    <w:p w14:paraId="2160E2E6" w14:textId="77777777" w:rsidR="00306277" w:rsidRDefault="00306277">
      <w:pPr>
        <w:pStyle w:val="a3"/>
        <w:kinsoku w:val="0"/>
        <w:overflowPunct w:val="0"/>
        <w:spacing w:line="360" w:lineRule="auto"/>
        <w:ind w:right="107"/>
        <w:jc w:val="both"/>
        <w:rPr>
          <w:spacing w:val="-1"/>
        </w:rPr>
      </w:pPr>
      <w:r>
        <w:rPr>
          <w:spacing w:val="-1"/>
        </w:rPr>
        <w:t>Аварийный</w:t>
      </w:r>
      <w:r>
        <w:rPr>
          <w:spacing w:val="11"/>
        </w:rPr>
        <w:t xml:space="preserve"> </w:t>
      </w:r>
      <w:r>
        <w:rPr>
          <w:spacing w:val="-1"/>
        </w:rPr>
        <w:t>режим</w:t>
      </w:r>
      <w:r>
        <w:rPr>
          <w:spacing w:val="10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rPr>
          <w:spacing w:val="-1"/>
        </w:rPr>
        <w:t>системы</w:t>
      </w:r>
      <w:r>
        <w:rPr>
          <w:spacing w:val="13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определяется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п.6.16÷6.17</w:t>
      </w:r>
      <w:r>
        <w:rPr>
          <w:spacing w:val="36"/>
        </w:rPr>
        <w:t xml:space="preserve"> </w:t>
      </w:r>
      <w:r>
        <w:rPr>
          <w:spacing w:val="-2"/>
        </w:rPr>
        <w:t>СП</w:t>
      </w:r>
      <w:r>
        <w:rPr>
          <w:spacing w:val="34"/>
        </w:rPr>
        <w:t xml:space="preserve"> </w:t>
      </w:r>
      <w:r>
        <w:rPr>
          <w:spacing w:val="-1"/>
        </w:rPr>
        <w:t>124.13330.2012</w:t>
      </w:r>
      <w:r>
        <w:rPr>
          <w:spacing w:val="34"/>
        </w:rPr>
        <w:t xml:space="preserve"> </w:t>
      </w:r>
      <w:r>
        <w:rPr>
          <w:spacing w:val="-1"/>
        </w:rPr>
        <w:t>Тепловые</w:t>
      </w:r>
      <w:r>
        <w:rPr>
          <w:spacing w:val="36"/>
        </w:rPr>
        <w:t xml:space="preserve"> </w:t>
      </w:r>
      <w:r>
        <w:rPr>
          <w:spacing w:val="-1"/>
        </w:rPr>
        <w:t>сети.</w:t>
      </w:r>
      <w:r>
        <w:rPr>
          <w:spacing w:val="35"/>
        </w:rPr>
        <w:t xml:space="preserve"> </w:t>
      </w:r>
      <w:r>
        <w:rPr>
          <w:spacing w:val="-1"/>
        </w:rPr>
        <w:t>Актуализированная</w:t>
      </w:r>
      <w:r>
        <w:rPr>
          <w:spacing w:val="9"/>
        </w:rPr>
        <w:t xml:space="preserve"> </w:t>
      </w:r>
      <w:r>
        <w:rPr>
          <w:spacing w:val="-1"/>
        </w:rPr>
        <w:t>редакция</w:t>
      </w:r>
      <w:r>
        <w:rPr>
          <w:spacing w:val="9"/>
        </w:rPr>
        <w:t xml:space="preserve"> </w:t>
      </w:r>
      <w:r>
        <w:rPr>
          <w:spacing w:val="-1"/>
        </w:rPr>
        <w:t>СНиП</w:t>
      </w:r>
      <w:r>
        <w:rPr>
          <w:spacing w:val="7"/>
        </w:rPr>
        <w:t xml:space="preserve"> </w:t>
      </w:r>
      <w:r>
        <w:rPr>
          <w:spacing w:val="-1"/>
        </w:rPr>
        <w:t>41-02-2003,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1"/>
        </w:rPr>
        <w:t>которым</w:t>
      </w:r>
      <w:r>
        <w:rPr>
          <w:spacing w:val="12"/>
        </w:rPr>
        <w:t xml:space="preserve"> </w:t>
      </w:r>
      <w:r>
        <w:rPr>
          <w:spacing w:val="-1"/>
        </w:rPr>
        <w:t>рассчитываются</w:t>
      </w:r>
      <w:r>
        <w:rPr>
          <w:spacing w:val="49"/>
        </w:rPr>
        <w:t xml:space="preserve"> </w:t>
      </w:r>
      <w:r>
        <w:rPr>
          <w:spacing w:val="-1"/>
        </w:rPr>
        <w:t>водоподготовительные</w:t>
      </w:r>
      <w:r>
        <w:t xml:space="preserve"> </w:t>
      </w:r>
      <w:r>
        <w:rPr>
          <w:spacing w:val="-1"/>
        </w:rPr>
        <w:t>установки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проектировании</w:t>
      </w:r>
      <w:r>
        <w:t xml:space="preserve"> </w:t>
      </w:r>
      <w:r>
        <w:rPr>
          <w:spacing w:val="-1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сетей.</w:t>
      </w:r>
    </w:p>
    <w:p w14:paraId="1CED6567" w14:textId="77777777"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</w:pPr>
      <w:r>
        <w:t>СП</w:t>
      </w:r>
      <w:r>
        <w:rPr>
          <w:spacing w:val="7"/>
        </w:rPr>
        <w:t xml:space="preserve"> </w:t>
      </w:r>
      <w:r>
        <w:rPr>
          <w:spacing w:val="-2"/>
        </w:rPr>
        <w:t>124.13330.2012</w:t>
      </w:r>
      <w:r>
        <w:rPr>
          <w:spacing w:val="7"/>
        </w:rPr>
        <w:t xml:space="preserve"> </w:t>
      </w:r>
      <w:r>
        <w:rPr>
          <w:spacing w:val="-1"/>
        </w:rPr>
        <w:t>Тепловые</w:t>
      </w:r>
      <w:r>
        <w:rPr>
          <w:spacing w:val="8"/>
        </w:rPr>
        <w:t xml:space="preserve"> </w:t>
      </w:r>
      <w:r>
        <w:rPr>
          <w:spacing w:val="-1"/>
        </w:rPr>
        <w:t>сети.</w:t>
      </w:r>
      <w:r>
        <w:rPr>
          <w:spacing w:val="8"/>
        </w:rPr>
        <w:t xml:space="preserve"> </w:t>
      </w:r>
      <w:r>
        <w:rPr>
          <w:spacing w:val="-1"/>
        </w:rPr>
        <w:t>Актуализированная</w:t>
      </w:r>
      <w:r>
        <w:rPr>
          <w:spacing w:val="9"/>
        </w:rPr>
        <w:t xml:space="preserve"> </w:t>
      </w:r>
      <w:r>
        <w:rPr>
          <w:spacing w:val="-1"/>
        </w:rPr>
        <w:t>редакция</w:t>
      </w:r>
      <w:r>
        <w:rPr>
          <w:spacing w:val="9"/>
        </w:rPr>
        <w:t xml:space="preserve"> </w:t>
      </w:r>
      <w:r>
        <w:rPr>
          <w:spacing w:val="-1"/>
        </w:rPr>
        <w:t>СНиП</w:t>
      </w:r>
      <w:r>
        <w:rPr>
          <w:spacing w:val="51"/>
        </w:rPr>
        <w:t xml:space="preserve"> </w:t>
      </w:r>
      <w:r>
        <w:rPr>
          <w:spacing w:val="-1"/>
        </w:rPr>
        <w:t>41-02-2003</w:t>
      </w:r>
      <w:r>
        <w:t xml:space="preserve"> </w:t>
      </w:r>
      <w:r>
        <w:rPr>
          <w:spacing w:val="4"/>
        </w:rPr>
        <w:t xml:space="preserve"> </w:t>
      </w:r>
      <w:r w:rsidR="00680373">
        <w:t>п.</w:t>
      </w:r>
      <w:r>
        <w:rPr>
          <w:spacing w:val="-1"/>
        </w:rPr>
        <w:t>6.16</w:t>
      </w:r>
      <w:r>
        <w:t xml:space="preserve">  </w:t>
      </w:r>
      <w:r>
        <w:rPr>
          <w:spacing w:val="-1"/>
        </w:rPr>
        <w:t>«Установка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подпитки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теплоснабжения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на</w:t>
      </w:r>
    </w:p>
    <w:p w14:paraId="5A57DDB5" w14:textId="77777777"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  <w:sectPr w:rsidR="00306277">
          <w:headerReference w:type="default" r:id="rId32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77E158EB" w14:textId="77777777" w:rsidR="00306277" w:rsidRDefault="00306277">
      <w:pPr>
        <w:pStyle w:val="a3"/>
        <w:kinsoku w:val="0"/>
        <w:overflowPunct w:val="0"/>
        <w:spacing w:before="162" w:line="360" w:lineRule="auto"/>
        <w:ind w:right="110" w:firstLine="0"/>
        <w:jc w:val="both"/>
        <w:rPr>
          <w:spacing w:val="-1"/>
        </w:rPr>
      </w:pPr>
      <w:r>
        <w:rPr>
          <w:spacing w:val="-1"/>
        </w:rPr>
        <w:lastRenderedPageBreak/>
        <w:t>теплоисточнике</w:t>
      </w:r>
      <w:r>
        <w:rPr>
          <w:spacing w:val="8"/>
        </w:rPr>
        <w:t xml:space="preserve"> </w:t>
      </w:r>
      <w:r>
        <w:rPr>
          <w:spacing w:val="-1"/>
        </w:rPr>
        <w:t>должна</w:t>
      </w:r>
      <w:r>
        <w:rPr>
          <w:spacing w:val="8"/>
        </w:rPr>
        <w:t xml:space="preserve"> </w:t>
      </w:r>
      <w:r>
        <w:rPr>
          <w:spacing w:val="-1"/>
        </w:rPr>
        <w:t>обеспечивать</w:t>
      </w:r>
      <w:r>
        <w:rPr>
          <w:spacing w:val="4"/>
        </w:rPr>
        <w:t xml:space="preserve"> </w:t>
      </w:r>
      <w:r>
        <w:rPr>
          <w:spacing w:val="-1"/>
        </w:rPr>
        <w:t>подачу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тепловую</w:t>
      </w:r>
      <w:r>
        <w:rPr>
          <w:spacing w:val="7"/>
        </w:rPr>
        <w:t xml:space="preserve"> </w:t>
      </w:r>
      <w:r>
        <w:t>сеть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рабочем</w:t>
      </w:r>
      <w:r>
        <w:rPr>
          <w:spacing w:val="61"/>
        </w:rPr>
        <w:t xml:space="preserve"> </w:t>
      </w:r>
      <w:r>
        <w:rPr>
          <w:spacing w:val="-1"/>
        </w:rPr>
        <w:t>режиме</w:t>
      </w:r>
      <w:r>
        <w:rPr>
          <w:spacing w:val="61"/>
        </w:rPr>
        <w:t xml:space="preserve"> </w:t>
      </w:r>
      <w:r>
        <w:rPr>
          <w:spacing w:val="-1"/>
        </w:rPr>
        <w:t>воду</w:t>
      </w:r>
      <w:r>
        <w:rPr>
          <w:spacing w:val="60"/>
        </w:rPr>
        <w:t xml:space="preserve"> </w:t>
      </w:r>
      <w:r>
        <w:rPr>
          <w:spacing w:val="-1"/>
        </w:rPr>
        <w:t>соответствующего</w:t>
      </w:r>
      <w:r>
        <w:rPr>
          <w:spacing w:val="65"/>
        </w:rPr>
        <w:t xml:space="preserve"> </w:t>
      </w:r>
      <w:r>
        <w:rPr>
          <w:spacing w:val="-1"/>
        </w:rPr>
        <w:t>качества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аварийную</w:t>
      </w:r>
      <w:r>
        <w:rPr>
          <w:spacing w:val="63"/>
        </w:rPr>
        <w:t xml:space="preserve"> </w:t>
      </w:r>
      <w:r>
        <w:rPr>
          <w:spacing w:val="-1"/>
        </w:rPr>
        <w:t>подпитку</w:t>
      </w:r>
      <w:r>
        <w:rPr>
          <w:spacing w:val="60"/>
        </w:rPr>
        <w:t xml:space="preserve"> </w:t>
      </w:r>
      <w:r>
        <w:t>водой</w:t>
      </w:r>
      <w:r>
        <w:rPr>
          <w:spacing w:val="62"/>
        </w:rPr>
        <w:t xml:space="preserve"> </w:t>
      </w:r>
      <w:r>
        <w:rPr>
          <w:spacing w:val="-1"/>
        </w:rPr>
        <w:t>из</w:t>
      </w:r>
      <w:r>
        <w:rPr>
          <w:spacing w:val="3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1"/>
        </w:rPr>
        <w:t>хозяйственно-питьевого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производственного</w:t>
      </w:r>
      <w:r>
        <w:rPr>
          <w:spacing w:val="1"/>
        </w:rPr>
        <w:t xml:space="preserve"> </w:t>
      </w:r>
      <w:r>
        <w:rPr>
          <w:spacing w:val="-1"/>
        </w:rPr>
        <w:t>водопроводов.</w:t>
      </w:r>
    </w:p>
    <w:p w14:paraId="1B1D2C5B" w14:textId="77777777" w:rsidR="00306277" w:rsidRDefault="00306277">
      <w:pPr>
        <w:pStyle w:val="a3"/>
        <w:kinsoku w:val="0"/>
        <w:overflowPunct w:val="0"/>
        <w:spacing w:before="4" w:line="359" w:lineRule="auto"/>
        <w:ind w:right="112"/>
        <w:jc w:val="both"/>
        <w:rPr>
          <w:spacing w:val="-2"/>
        </w:rPr>
      </w:pPr>
      <w:r>
        <w:rPr>
          <w:spacing w:val="-1"/>
        </w:rPr>
        <w:t>Расход</w:t>
      </w:r>
      <w:r>
        <w:rPr>
          <w:spacing w:val="40"/>
        </w:rPr>
        <w:t xml:space="preserve"> </w:t>
      </w:r>
      <w:r>
        <w:rPr>
          <w:spacing w:val="-2"/>
        </w:rPr>
        <w:t>подпиточной</w:t>
      </w:r>
      <w:r>
        <w:rPr>
          <w:spacing w:val="40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рабочем</w:t>
      </w:r>
      <w:r>
        <w:rPr>
          <w:spacing w:val="38"/>
        </w:rPr>
        <w:t xml:space="preserve"> </w:t>
      </w:r>
      <w:r>
        <w:rPr>
          <w:spacing w:val="-1"/>
        </w:rPr>
        <w:t>режиме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40"/>
        </w:rPr>
        <w:t xml:space="preserve"> </w:t>
      </w:r>
      <w:r>
        <w:rPr>
          <w:spacing w:val="-1"/>
        </w:rPr>
        <w:t>компенсировать</w:t>
      </w:r>
      <w:r>
        <w:rPr>
          <w:spacing w:val="61"/>
        </w:rPr>
        <w:t xml:space="preserve"> </w:t>
      </w:r>
      <w:r>
        <w:rPr>
          <w:spacing w:val="-1"/>
        </w:rPr>
        <w:t>расчетные</w:t>
      </w:r>
      <w:r>
        <w:t xml:space="preserve"> </w:t>
      </w:r>
      <w:r>
        <w:rPr>
          <w:spacing w:val="-1"/>
        </w:rPr>
        <w:t>(нормируемые)</w:t>
      </w:r>
      <w:r>
        <w:rPr>
          <w:spacing w:val="-3"/>
        </w:rPr>
        <w:t xml:space="preserve"> </w:t>
      </w:r>
      <w:r>
        <w:rPr>
          <w:spacing w:val="-1"/>
        </w:rPr>
        <w:t>потери</w:t>
      </w:r>
      <w:r>
        <w:t xml:space="preserve"> </w:t>
      </w:r>
      <w:r>
        <w:rPr>
          <w:spacing w:val="-1"/>
        </w:rPr>
        <w:t>сетевой</w:t>
      </w:r>
      <w:r>
        <w:t xml:space="preserve"> </w:t>
      </w:r>
      <w:r>
        <w:rPr>
          <w:spacing w:val="-1"/>
        </w:rPr>
        <w:t>воды</w:t>
      </w:r>
      <w:r>
        <w:t xml:space="preserve"> в</w:t>
      </w:r>
      <w:r>
        <w:rPr>
          <w:spacing w:val="-1"/>
        </w:rPr>
        <w:t xml:space="preserve"> системе</w:t>
      </w:r>
      <w:r>
        <w:t xml:space="preserve"> </w:t>
      </w:r>
      <w:r>
        <w:rPr>
          <w:spacing w:val="-2"/>
        </w:rPr>
        <w:t>теплоснабжения.</w:t>
      </w:r>
    </w:p>
    <w:p w14:paraId="493B51A3" w14:textId="77777777" w:rsidR="00306277" w:rsidRDefault="00306277">
      <w:pPr>
        <w:pStyle w:val="a3"/>
        <w:kinsoku w:val="0"/>
        <w:overflowPunct w:val="0"/>
        <w:spacing w:before="8" w:line="359" w:lineRule="auto"/>
        <w:ind w:right="111"/>
        <w:jc w:val="both"/>
        <w:rPr>
          <w:spacing w:val="-1"/>
        </w:rPr>
      </w:pPr>
      <w:r>
        <w:rPr>
          <w:spacing w:val="-1"/>
        </w:rPr>
        <w:t>Расчетные</w:t>
      </w:r>
      <w:r>
        <w:rPr>
          <w:spacing w:val="2"/>
        </w:rPr>
        <w:t xml:space="preserve"> </w:t>
      </w:r>
      <w:r>
        <w:rPr>
          <w:spacing w:val="-1"/>
        </w:rPr>
        <w:t>(нормируемые)</w:t>
      </w:r>
      <w:r>
        <w:rPr>
          <w:spacing w:val="2"/>
        </w:rPr>
        <w:t xml:space="preserve"> </w:t>
      </w:r>
      <w:r>
        <w:rPr>
          <w:spacing w:val="-1"/>
        </w:rPr>
        <w:t>потери</w:t>
      </w:r>
      <w:r>
        <w:rPr>
          <w:spacing w:val="3"/>
        </w:rPr>
        <w:t xml:space="preserve"> </w:t>
      </w:r>
      <w:r>
        <w:rPr>
          <w:spacing w:val="-1"/>
        </w:rPr>
        <w:t>сетевой</w:t>
      </w:r>
      <w:r>
        <w:rPr>
          <w:spacing w:val="5"/>
        </w:rPr>
        <w:t xml:space="preserve"> </w:t>
      </w:r>
      <w:r>
        <w:rPr>
          <w:spacing w:val="-2"/>
        </w:rPr>
        <w:t>воды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системе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rPr>
          <w:spacing w:val="54"/>
        </w:rPr>
        <w:t xml:space="preserve"> </w:t>
      </w:r>
      <w:r>
        <w:rPr>
          <w:spacing w:val="-1"/>
        </w:rPr>
        <w:t>включают</w:t>
      </w:r>
      <w:r>
        <w:rPr>
          <w:spacing w:val="53"/>
        </w:rPr>
        <w:t xml:space="preserve"> </w:t>
      </w:r>
      <w:r>
        <w:rPr>
          <w:spacing w:val="-1"/>
        </w:rPr>
        <w:t>расчетные</w:t>
      </w:r>
      <w:r>
        <w:rPr>
          <w:spacing w:val="51"/>
        </w:rPr>
        <w:t xml:space="preserve"> </w:t>
      </w:r>
      <w:r>
        <w:rPr>
          <w:spacing w:val="-1"/>
        </w:rPr>
        <w:t>технологические</w:t>
      </w:r>
      <w:r>
        <w:rPr>
          <w:spacing w:val="51"/>
        </w:rPr>
        <w:t xml:space="preserve"> </w:t>
      </w:r>
      <w:r>
        <w:rPr>
          <w:spacing w:val="-1"/>
        </w:rPr>
        <w:t>потери</w:t>
      </w:r>
      <w:r>
        <w:rPr>
          <w:spacing w:val="54"/>
        </w:rPr>
        <w:t xml:space="preserve"> </w:t>
      </w:r>
      <w:r>
        <w:rPr>
          <w:spacing w:val="-1"/>
        </w:rPr>
        <w:t>(затраты)</w:t>
      </w:r>
      <w:r>
        <w:rPr>
          <w:spacing w:val="49"/>
        </w:rPr>
        <w:t xml:space="preserve"> </w:t>
      </w:r>
      <w:r>
        <w:rPr>
          <w:spacing w:val="-1"/>
        </w:rPr>
        <w:t>сетевой</w:t>
      </w:r>
      <w:r>
        <w:rPr>
          <w:spacing w:val="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потери</w:t>
      </w:r>
      <w:r>
        <w:rPr>
          <w:spacing w:val="2"/>
        </w:rPr>
        <w:t xml:space="preserve"> </w:t>
      </w:r>
      <w:r>
        <w:rPr>
          <w:spacing w:val="-1"/>
        </w:rPr>
        <w:t>сетевой</w:t>
      </w:r>
      <w:r>
        <w:rPr>
          <w:spacing w:val="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нормативной</w:t>
      </w:r>
      <w:r>
        <w:rPr>
          <w:spacing w:val="2"/>
        </w:rPr>
        <w:t xml:space="preserve"> </w:t>
      </w:r>
      <w:r>
        <w:rPr>
          <w:spacing w:val="-1"/>
        </w:rPr>
        <w:t>утечкой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2"/>
        </w:rPr>
        <w:t xml:space="preserve"> </w:t>
      </w:r>
      <w:r>
        <w:rPr>
          <w:spacing w:val="-1"/>
        </w:rPr>
        <w:t>сети</w:t>
      </w:r>
      <w:r>
        <w:rPr>
          <w:spacing w:val="41"/>
        </w:rPr>
        <w:t xml:space="preserve"> </w:t>
      </w:r>
      <w:r>
        <w:t xml:space="preserve">и </w:t>
      </w:r>
      <w:r>
        <w:rPr>
          <w:spacing w:val="-1"/>
        </w:rPr>
        <w:t>систем теплопотребления.</w:t>
      </w:r>
    </w:p>
    <w:p w14:paraId="03B7A4FF" w14:textId="77777777"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</w:pPr>
      <w:r>
        <w:rPr>
          <w:spacing w:val="-1"/>
        </w:rPr>
        <w:t>Среднегодовая</w:t>
      </w:r>
      <w:r>
        <w:rPr>
          <w:spacing w:val="4"/>
        </w:rPr>
        <w:t xml:space="preserve"> </w:t>
      </w:r>
      <w:r>
        <w:rPr>
          <w:spacing w:val="-1"/>
        </w:rPr>
        <w:t>утечка</w:t>
      </w:r>
      <w:r>
        <w:rPr>
          <w:spacing w:val="4"/>
        </w:rPr>
        <w:t xml:space="preserve"> </w:t>
      </w:r>
      <w:r>
        <w:rPr>
          <w:spacing w:val="-1"/>
        </w:rPr>
        <w:t>теплоносителя</w:t>
      </w:r>
      <w:r>
        <w:rPr>
          <w:spacing w:val="3"/>
        </w:rPr>
        <w:t xml:space="preserve"> </w:t>
      </w:r>
      <w:r>
        <w:rPr>
          <w:spacing w:val="-1"/>
        </w:rPr>
        <w:t>(м3/ч)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водяных</w:t>
      </w:r>
      <w:r>
        <w:rPr>
          <w:spacing w:val="4"/>
        </w:rPr>
        <w:t xml:space="preserve"> </w:t>
      </w:r>
      <w:r>
        <w:rPr>
          <w:spacing w:val="-1"/>
        </w:rPr>
        <w:t>тепловых</w:t>
      </w:r>
      <w:r>
        <w:rPr>
          <w:spacing w:val="4"/>
        </w:rPr>
        <w:t xml:space="preserve"> </w:t>
      </w:r>
      <w:r>
        <w:rPr>
          <w:spacing w:val="-1"/>
        </w:rPr>
        <w:t>сетей</w:t>
      </w:r>
      <w:r>
        <w:rPr>
          <w:spacing w:val="37"/>
        </w:rPr>
        <w:t xml:space="preserve"> </w:t>
      </w:r>
      <w:r>
        <w:rPr>
          <w:spacing w:val="-1"/>
        </w:rPr>
        <w:t>должна</w:t>
      </w:r>
      <w:r>
        <w:rPr>
          <w:spacing w:val="18"/>
        </w:rPr>
        <w:t xml:space="preserve"> </w:t>
      </w:r>
      <w:r>
        <w:rPr>
          <w:spacing w:val="-1"/>
        </w:rPr>
        <w:t>быть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2"/>
        </w:rPr>
        <w:t>более</w:t>
      </w:r>
      <w:r>
        <w:rPr>
          <w:spacing w:val="18"/>
        </w:rPr>
        <w:t xml:space="preserve"> </w:t>
      </w:r>
      <w:r>
        <w:rPr>
          <w:spacing w:val="-1"/>
        </w:rPr>
        <w:t>0,25%</w:t>
      </w:r>
      <w:r>
        <w:rPr>
          <w:spacing w:val="17"/>
        </w:rPr>
        <w:t xml:space="preserve"> </w:t>
      </w:r>
      <w:r>
        <w:rPr>
          <w:spacing w:val="-1"/>
        </w:rPr>
        <w:t>среднегодового</w:t>
      </w:r>
      <w:r>
        <w:rPr>
          <w:spacing w:val="19"/>
        </w:rPr>
        <w:t xml:space="preserve"> </w:t>
      </w:r>
      <w:r>
        <w:rPr>
          <w:spacing w:val="-1"/>
        </w:rPr>
        <w:t>объема</w:t>
      </w:r>
      <w:r>
        <w:rPr>
          <w:spacing w:val="18"/>
        </w:rPr>
        <w:t xml:space="preserve"> </w:t>
      </w:r>
      <w:r>
        <w:rPr>
          <w:spacing w:val="-1"/>
        </w:rPr>
        <w:t>воды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тепловой</w:t>
      </w:r>
      <w:r>
        <w:rPr>
          <w:spacing w:val="19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присоединенных</w:t>
      </w:r>
      <w:r>
        <w:rPr>
          <w:spacing w:val="24"/>
        </w:rPr>
        <w:t xml:space="preserve"> </w:t>
      </w:r>
      <w:r>
        <w:rPr>
          <w:spacing w:val="-1"/>
        </w:rPr>
        <w:t>системах</w:t>
      </w:r>
      <w:r>
        <w:rPr>
          <w:spacing w:val="27"/>
        </w:rPr>
        <w:t xml:space="preserve"> </w:t>
      </w:r>
      <w:r>
        <w:rPr>
          <w:spacing w:val="-1"/>
        </w:rPr>
        <w:t>теплоснабжения</w:t>
      </w:r>
      <w:r>
        <w:rPr>
          <w:spacing w:val="24"/>
        </w:rPr>
        <w:t xml:space="preserve"> </w:t>
      </w:r>
      <w:r>
        <w:rPr>
          <w:spacing w:val="-1"/>
        </w:rPr>
        <w:t>независимо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rPr>
          <w:spacing w:val="-2"/>
        </w:rPr>
        <w:t>схемы</w:t>
      </w:r>
      <w:r>
        <w:rPr>
          <w:spacing w:val="27"/>
        </w:rPr>
        <w:t xml:space="preserve"> </w:t>
      </w:r>
      <w:r>
        <w:rPr>
          <w:spacing w:val="-1"/>
        </w:rPr>
        <w:t>присоединения</w:t>
      </w:r>
      <w:r>
        <w:rPr>
          <w:spacing w:val="10"/>
        </w:rPr>
        <w:t xml:space="preserve"> </w:t>
      </w:r>
      <w:r>
        <w:rPr>
          <w:spacing w:val="-1"/>
        </w:rPr>
        <w:t>(за</w:t>
      </w:r>
      <w:r>
        <w:rPr>
          <w:spacing w:val="9"/>
        </w:rPr>
        <w:t xml:space="preserve"> </w:t>
      </w:r>
      <w:r>
        <w:rPr>
          <w:spacing w:val="-1"/>
        </w:rPr>
        <w:t>исключением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rPr>
          <w:spacing w:val="-1"/>
        </w:rPr>
        <w:t>горячего</w:t>
      </w:r>
      <w:r>
        <w:rPr>
          <w:spacing w:val="10"/>
        </w:rPr>
        <w:t xml:space="preserve"> </w:t>
      </w:r>
      <w:r>
        <w:rPr>
          <w:spacing w:val="-1"/>
        </w:rPr>
        <w:t>водоснабжения,</w:t>
      </w:r>
      <w:r>
        <w:rPr>
          <w:spacing w:val="37"/>
        </w:rPr>
        <w:t xml:space="preserve"> </w:t>
      </w:r>
      <w:r>
        <w:rPr>
          <w:spacing w:val="-1"/>
        </w:rPr>
        <w:t>присоединенных</w:t>
      </w:r>
      <w:r>
        <w:rPr>
          <w:spacing w:val="32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rPr>
          <w:spacing w:val="-1"/>
        </w:rPr>
        <w:t>водоподогреватели).</w:t>
      </w:r>
      <w:r>
        <w:rPr>
          <w:spacing w:val="33"/>
        </w:rPr>
        <w:t xml:space="preserve"> </w:t>
      </w:r>
      <w:r>
        <w:rPr>
          <w:spacing w:val="-1"/>
        </w:rPr>
        <w:t>Сезонная</w:t>
      </w:r>
      <w:r>
        <w:rPr>
          <w:spacing w:val="34"/>
        </w:rPr>
        <w:t xml:space="preserve"> </w:t>
      </w:r>
      <w:r>
        <w:rPr>
          <w:spacing w:val="-1"/>
        </w:rPr>
        <w:t>норма</w:t>
      </w:r>
      <w:r>
        <w:rPr>
          <w:spacing w:val="34"/>
        </w:rPr>
        <w:t xml:space="preserve"> </w:t>
      </w:r>
      <w:r>
        <w:rPr>
          <w:spacing w:val="-1"/>
        </w:rPr>
        <w:t>утечки</w:t>
      </w:r>
      <w:r>
        <w:rPr>
          <w:spacing w:val="24"/>
        </w:rPr>
        <w:t xml:space="preserve"> </w:t>
      </w:r>
      <w:r>
        <w:rPr>
          <w:spacing w:val="-1"/>
        </w:rPr>
        <w:t>теплоносителя</w:t>
      </w:r>
      <w:r>
        <w:t xml:space="preserve"> </w:t>
      </w:r>
      <w:r>
        <w:rPr>
          <w:spacing w:val="-1"/>
        </w:rPr>
        <w:t>устанавливается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пределах</w:t>
      </w:r>
      <w:r>
        <w:rPr>
          <w:spacing w:val="1"/>
        </w:rPr>
        <w:t xml:space="preserve"> </w:t>
      </w:r>
      <w:r>
        <w:rPr>
          <w:spacing w:val="-1"/>
        </w:rPr>
        <w:t>среднегодового</w:t>
      </w:r>
      <w:r>
        <w:rPr>
          <w:spacing w:val="-2"/>
        </w:rPr>
        <w:t xml:space="preserve"> </w:t>
      </w:r>
      <w:r>
        <w:rPr>
          <w:spacing w:val="-1"/>
        </w:rPr>
        <w:t>значения.</w:t>
      </w:r>
    </w:p>
    <w:p w14:paraId="374188C1" w14:textId="77777777"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t>Для</w:t>
      </w:r>
      <w:r>
        <w:rPr>
          <w:spacing w:val="34"/>
        </w:rPr>
        <w:t xml:space="preserve"> </w:t>
      </w:r>
      <w:r>
        <w:rPr>
          <w:spacing w:val="-1"/>
        </w:rPr>
        <w:t>компенсации</w:t>
      </w:r>
      <w:r>
        <w:rPr>
          <w:spacing w:val="32"/>
        </w:rPr>
        <w:t xml:space="preserve"> </w:t>
      </w:r>
      <w:r>
        <w:t>этих</w:t>
      </w:r>
      <w:r>
        <w:rPr>
          <w:spacing w:val="33"/>
        </w:rPr>
        <w:t xml:space="preserve"> </w:t>
      </w:r>
      <w:r>
        <w:rPr>
          <w:spacing w:val="-1"/>
        </w:rPr>
        <w:t>расчетных</w:t>
      </w:r>
      <w:r>
        <w:rPr>
          <w:spacing w:val="35"/>
        </w:rPr>
        <w:t xml:space="preserve"> </w:t>
      </w:r>
      <w:r>
        <w:rPr>
          <w:spacing w:val="-2"/>
        </w:rPr>
        <w:t>технологических</w:t>
      </w:r>
      <w:r>
        <w:rPr>
          <w:spacing w:val="33"/>
        </w:rPr>
        <w:t xml:space="preserve"> </w:t>
      </w:r>
      <w:r>
        <w:rPr>
          <w:spacing w:val="-1"/>
        </w:rPr>
        <w:t>потерь</w:t>
      </w:r>
      <w:r>
        <w:rPr>
          <w:spacing w:val="34"/>
        </w:rPr>
        <w:t xml:space="preserve"> </w:t>
      </w:r>
      <w:r>
        <w:rPr>
          <w:spacing w:val="-1"/>
        </w:rPr>
        <w:t>(затрат)</w:t>
      </w:r>
      <w:r>
        <w:rPr>
          <w:spacing w:val="65"/>
        </w:rPr>
        <w:t xml:space="preserve"> </w:t>
      </w:r>
      <w:r>
        <w:rPr>
          <w:spacing w:val="-1"/>
        </w:rPr>
        <w:t>сетевой</w:t>
      </w:r>
      <w:r>
        <w:rPr>
          <w:spacing w:val="21"/>
        </w:rPr>
        <w:t xml:space="preserve"> </w:t>
      </w:r>
      <w:r>
        <w:rPr>
          <w:spacing w:val="-2"/>
        </w:rPr>
        <w:t>воды</w:t>
      </w:r>
      <w:r>
        <w:rPr>
          <w:spacing w:val="19"/>
        </w:rPr>
        <w:t xml:space="preserve"> </w:t>
      </w:r>
      <w:r>
        <w:rPr>
          <w:spacing w:val="-1"/>
        </w:rPr>
        <w:t>необходима</w:t>
      </w:r>
      <w:r>
        <w:rPr>
          <w:spacing w:val="16"/>
        </w:rPr>
        <w:t xml:space="preserve"> </w:t>
      </w:r>
      <w:r>
        <w:rPr>
          <w:spacing w:val="-1"/>
        </w:rPr>
        <w:t>дополнительная</w:t>
      </w:r>
      <w:r>
        <w:rPr>
          <w:spacing w:val="16"/>
        </w:rPr>
        <w:t xml:space="preserve"> </w:t>
      </w:r>
      <w:r>
        <w:rPr>
          <w:spacing w:val="-1"/>
        </w:rPr>
        <w:t>производительность</w:t>
      </w:r>
      <w:r>
        <w:rPr>
          <w:spacing w:val="53"/>
        </w:rPr>
        <w:t xml:space="preserve"> </w:t>
      </w:r>
      <w:r>
        <w:rPr>
          <w:spacing w:val="-1"/>
        </w:rPr>
        <w:t>водоподготовительной</w:t>
      </w:r>
      <w:r>
        <w:rPr>
          <w:spacing w:val="23"/>
        </w:rPr>
        <w:t xml:space="preserve"> </w:t>
      </w:r>
      <w:r>
        <w:rPr>
          <w:spacing w:val="-1"/>
        </w:rPr>
        <w:t>установки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соответствующего</w:t>
      </w:r>
      <w:r>
        <w:rPr>
          <w:spacing w:val="24"/>
        </w:rPr>
        <w:t xml:space="preserve"> </w:t>
      </w:r>
      <w:r>
        <w:rPr>
          <w:spacing w:val="-1"/>
        </w:rPr>
        <w:t>оборудования</w:t>
      </w:r>
      <w:r>
        <w:rPr>
          <w:spacing w:val="23"/>
        </w:rPr>
        <w:t xml:space="preserve"> </w:t>
      </w:r>
      <w:r>
        <w:rPr>
          <w:spacing w:val="-1"/>
        </w:rPr>
        <w:t>(свыше</w:t>
      </w:r>
      <w:r>
        <w:rPr>
          <w:spacing w:val="31"/>
        </w:rPr>
        <w:t xml:space="preserve"> </w:t>
      </w:r>
      <w:r>
        <w:rPr>
          <w:spacing w:val="-1"/>
        </w:rPr>
        <w:t>0,25%</w:t>
      </w:r>
      <w:r>
        <w:rPr>
          <w:spacing w:val="21"/>
        </w:rPr>
        <w:t xml:space="preserve"> </w:t>
      </w:r>
      <w:r>
        <w:rPr>
          <w:spacing w:val="-1"/>
        </w:rPr>
        <w:t>объема</w:t>
      </w:r>
      <w:r>
        <w:rPr>
          <w:spacing w:val="23"/>
        </w:rPr>
        <w:t xml:space="preserve"> </w:t>
      </w:r>
      <w:r>
        <w:rPr>
          <w:spacing w:val="-1"/>
        </w:rPr>
        <w:t>теплосети),</w:t>
      </w:r>
      <w:r>
        <w:rPr>
          <w:spacing w:val="24"/>
        </w:rPr>
        <w:t xml:space="preserve"> </w:t>
      </w:r>
      <w:r>
        <w:rPr>
          <w:spacing w:val="-2"/>
        </w:rPr>
        <w:t>которая</w:t>
      </w:r>
      <w:r>
        <w:rPr>
          <w:spacing w:val="25"/>
        </w:rPr>
        <w:t xml:space="preserve"> </w:t>
      </w:r>
      <w:r>
        <w:rPr>
          <w:spacing w:val="-1"/>
        </w:rPr>
        <w:t>зависит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интенсивности</w:t>
      </w:r>
      <w:r>
        <w:rPr>
          <w:spacing w:val="23"/>
        </w:rPr>
        <w:t xml:space="preserve"> </w:t>
      </w:r>
      <w:r>
        <w:rPr>
          <w:spacing w:val="-1"/>
        </w:rPr>
        <w:t>заполнения</w:t>
      </w:r>
      <w:r>
        <w:rPr>
          <w:spacing w:val="51"/>
        </w:rPr>
        <w:t xml:space="preserve"> </w:t>
      </w:r>
      <w:r>
        <w:rPr>
          <w:spacing w:val="-1"/>
        </w:rPr>
        <w:t>трубопроводов».</w:t>
      </w:r>
    </w:p>
    <w:p w14:paraId="68281DD7" w14:textId="77777777" w:rsidR="00306277" w:rsidRDefault="00306277">
      <w:pPr>
        <w:pStyle w:val="a3"/>
        <w:kinsoku w:val="0"/>
        <w:overflowPunct w:val="0"/>
        <w:spacing w:line="360" w:lineRule="auto"/>
        <w:ind w:right="112"/>
        <w:jc w:val="both"/>
        <w:rPr>
          <w:spacing w:val="-1"/>
        </w:rPr>
      </w:pPr>
      <w:r>
        <w:t>Для</w:t>
      </w:r>
      <w:r>
        <w:rPr>
          <w:spacing w:val="-10"/>
        </w:rPr>
        <w:t xml:space="preserve"> </w:t>
      </w:r>
      <w:r>
        <w:rPr>
          <w:spacing w:val="-1"/>
        </w:rPr>
        <w:t>открытых</w:t>
      </w:r>
      <w:r>
        <w:rPr>
          <w:spacing w:val="-12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теплоснабжения,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0"/>
        </w:rPr>
        <w:t xml:space="preserve"> </w:t>
      </w:r>
      <w:r>
        <w:rPr>
          <w:spacing w:val="-1"/>
        </w:rPr>
        <w:t>тепловых</w:t>
      </w:r>
      <w:r>
        <w:rPr>
          <w:spacing w:val="21"/>
        </w:rPr>
        <w:t xml:space="preserve"> </w:t>
      </w:r>
      <w:r>
        <w:t>сетях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горячее</w:t>
      </w:r>
      <w:r>
        <w:rPr>
          <w:spacing w:val="45"/>
        </w:rPr>
        <w:t xml:space="preserve"> </w:t>
      </w:r>
      <w:r>
        <w:rPr>
          <w:spacing w:val="-1"/>
        </w:rPr>
        <w:t>водоснабжение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выравнивания</w:t>
      </w:r>
      <w:r>
        <w:rPr>
          <w:spacing w:val="45"/>
        </w:rPr>
        <w:t xml:space="preserve"> </w:t>
      </w:r>
      <w:r>
        <w:rPr>
          <w:spacing w:val="-1"/>
        </w:rPr>
        <w:t>суточного</w:t>
      </w:r>
      <w:r>
        <w:rPr>
          <w:spacing w:val="45"/>
        </w:rPr>
        <w:t xml:space="preserve"> </w:t>
      </w:r>
      <w:r>
        <w:rPr>
          <w:spacing w:val="-1"/>
        </w:rPr>
        <w:t>графика</w:t>
      </w:r>
      <w:r>
        <w:rPr>
          <w:spacing w:val="37"/>
        </w:rPr>
        <w:t xml:space="preserve"> </w:t>
      </w:r>
      <w:r>
        <w:rPr>
          <w:spacing w:val="-1"/>
        </w:rPr>
        <w:t>расхода</w:t>
      </w:r>
      <w:r>
        <w:rPr>
          <w:spacing w:val="1"/>
        </w:rPr>
        <w:t xml:space="preserve"> </w:t>
      </w:r>
      <w:r>
        <w:rPr>
          <w:spacing w:val="-2"/>
        </w:rPr>
        <w:t>воды</w:t>
      </w:r>
      <w:r>
        <w:rPr>
          <w:spacing w:val="1"/>
        </w:rPr>
        <w:t xml:space="preserve"> </w:t>
      </w:r>
      <w:r>
        <w:rPr>
          <w:spacing w:val="-1"/>
        </w:rPr>
        <w:t>(производительности</w:t>
      </w:r>
      <w:r>
        <w:rPr>
          <w:spacing w:val="1"/>
        </w:rPr>
        <w:t xml:space="preserve"> </w:t>
      </w:r>
      <w:r>
        <w:rPr>
          <w:spacing w:val="-2"/>
        </w:rPr>
        <w:t>ВПУ)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источниках</w:t>
      </w:r>
      <w:r>
        <w:t xml:space="preserve"> </w:t>
      </w:r>
      <w:r>
        <w:rPr>
          <w:spacing w:val="-1"/>
        </w:rPr>
        <w:t>теплоты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29"/>
        </w:rPr>
        <w:t xml:space="preserve"> </w:t>
      </w:r>
      <w:r>
        <w:rPr>
          <w:spacing w:val="-1"/>
        </w:rPr>
        <w:t>предусматриваться</w:t>
      </w:r>
      <w:r>
        <w:rPr>
          <w:spacing w:val="46"/>
        </w:rPr>
        <w:t xml:space="preserve"> </w:t>
      </w:r>
      <w:r>
        <w:rPr>
          <w:spacing w:val="-1"/>
        </w:rPr>
        <w:t>баки-аккумуляторы</w:t>
      </w:r>
      <w:r>
        <w:rPr>
          <w:spacing w:val="46"/>
        </w:rPr>
        <w:t xml:space="preserve"> </w:t>
      </w:r>
      <w:r>
        <w:rPr>
          <w:spacing w:val="-1"/>
        </w:rPr>
        <w:t>химически</w:t>
      </w:r>
      <w:r>
        <w:rPr>
          <w:spacing w:val="46"/>
        </w:rPr>
        <w:t xml:space="preserve"> </w:t>
      </w:r>
      <w:r>
        <w:rPr>
          <w:spacing w:val="-1"/>
        </w:rPr>
        <w:t>обработанной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деаэрированной</w:t>
      </w:r>
      <w:r>
        <w:t xml:space="preserve"> </w:t>
      </w:r>
      <w:r>
        <w:rPr>
          <w:spacing w:val="-2"/>
        </w:rPr>
        <w:t>подпиточной</w:t>
      </w:r>
      <w:r>
        <w:t xml:space="preserve"> </w:t>
      </w:r>
      <w:r>
        <w:rPr>
          <w:spacing w:val="-2"/>
        </w:rPr>
        <w:t>воды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СанПиН 2.1.4.2496.</w:t>
      </w:r>
    </w:p>
    <w:p w14:paraId="660DB71E" w14:textId="77777777" w:rsidR="00306277" w:rsidRDefault="00306277">
      <w:pPr>
        <w:pStyle w:val="a3"/>
        <w:kinsoku w:val="0"/>
        <w:overflowPunct w:val="0"/>
        <w:spacing w:line="360" w:lineRule="auto"/>
        <w:ind w:right="110"/>
        <w:jc w:val="both"/>
        <w:rPr>
          <w:spacing w:val="-1"/>
        </w:rPr>
      </w:pPr>
      <w:r>
        <w:rPr>
          <w:spacing w:val="-1"/>
        </w:rPr>
        <w:t>Расчетная</w:t>
      </w:r>
      <w:r>
        <w:rPr>
          <w:spacing w:val="1"/>
        </w:rPr>
        <w:t xml:space="preserve"> </w:t>
      </w:r>
      <w:r>
        <w:rPr>
          <w:spacing w:val="-1"/>
        </w:rPr>
        <w:t>вместимость</w:t>
      </w:r>
      <w:r>
        <w:rPr>
          <w:spacing w:val="1"/>
        </w:rPr>
        <w:t xml:space="preserve"> </w:t>
      </w:r>
      <w:r>
        <w:rPr>
          <w:spacing w:val="-1"/>
        </w:rPr>
        <w:t>баков-аккумуляторов</w:t>
      </w:r>
      <w:r>
        <w:rPr>
          <w:spacing w:val="68"/>
        </w:rPr>
        <w:t xml:space="preserve"> </w:t>
      </w:r>
      <w:r>
        <w:rPr>
          <w:spacing w:val="-1"/>
        </w:rPr>
        <w:t>должна</w:t>
      </w:r>
      <w:r>
        <w:rPr>
          <w:spacing w:val="68"/>
        </w:rPr>
        <w:t xml:space="preserve"> </w:t>
      </w:r>
      <w:r>
        <w:rPr>
          <w:spacing w:val="-1"/>
        </w:rPr>
        <w:t>быть</w:t>
      </w:r>
      <w:r>
        <w:rPr>
          <w:spacing w:val="69"/>
        </w:rPr>
        <w:t xml:space="preserve"> </w:t>
      </w:r>
      <w:r>
        <w:rPr>
          <w:spacing w:val="-1"/>
        </w:rPr>
        <w:t>равной</w:t>
      </w:r>
      <w:r>
        <w:rPr>
          <w:spacing w:val="53"/>
        </w:rPr>
        <w:t xml:space="preserve"> </w:t>
      </w:r>
      <w:r>
        <w:rPr>
          <w:spacing w:val="-1"/>
        </w:rPr>
        <w:t>десятикратной</w:t>
      </w:r>
      <w:r>
        <w:rPr>
          <w:spacing w:val="37"/>
        </w:rPr>
        <w:t xml:space="preserve"> </w:t>
      </w:r>
      <w:r>
        <w:rPr>
          <w:spacing w:val="-1"/>
        </w:rPr>
        <w:t>величине</w:t>
      </w:r>
      <w:r>
        <w:rPr>
          <w:spacing w:val="36"/>
        </w:rPr>
        <w:t xml:space="preserve"> </w:t>
      </w:r>
      <w:r>
        <w:rPr>
          <w:spacing w:val="-1"/>
        </w:rPr>
        <w:t>среднечасового</w:t>
      </w:r>
      <w:r>
        <w:rPr>
          <w:spacing w:val="35"/>
        </w:rPr>
        <w:t xml:space="preserve"> </w:t>
      </w:r>
      <w:r>
        <w:rPr>
          <w:spacing w:val="-1"/>
        </w:rPr>
        <w:t>расхода</w:t>
      </w:r>
      <w:r>
        <w:rPr>
          <w:spacing w:val="36"/>
        </w:rPr>
        <w:t xml:space="preserve"> </w:t>
      </w:r>
      <w:r>
        <w:rPr>
          <w:spacing w:val="-2"/>
        </w:rPr>
        <w:t>воды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горячее</w:t>
      </w:r>
      <w:r>
        <w:rPr>
          <w:spacing w:val="27"/>
        </w:rPr>
        <w:t xml:space="preserve"> </w:t>
      </w:r>
      <w:r>
        <w:rPr>
          <w:spacing w:val="-1"/>
        </w:rPr>
        <w:t>водоснабжение.</w:t>
      </w:r>
      <w:r>
        <w:rPr>
          <w:spacing w:val="58"/>
        </w:rPr>
        <w:t xml:space="preserve"> </w:t>
      </w:r>
      <w:r>
        <w:rPr>
          <w:spacing w:val="-1"/>
        </w:rPr>
        <w:t>Внутренняя</w:t>
      </w:r>
      <w:r>
        <w:rPr>
          <w:spacing w:val="57"/>
        </w:rPr>
        <w:t xml:space="preserve"> </w:t>
      </w:r>
      <w:r>
        <w:rPr>
          <w:spacing w:val="-1"/>
        </w:rPr>
        <w:t>поверхность</w:t>
      </w:r>
      <w:r>
        <w:rPr>
          <w:spacing w:val="58"/>
        </w:rPr>
        <w:t xml:space="preserve"> </w:t>
      </w:r>
      <w:r>
        <w:t>баков</w:t>
      </w:r>
      <w:r>
        <w:rPr>
          <w:spacing w:val="58"/>
        </w:rPr>
        <w:t xml:space="preserve"> </w:t>
      </w:r>
      <w:r>
        <w:rPr>
          <w:spacing w:val="-1"/>
        </w:rPr>
        <w:t>должна</w:t>
      </w:r>
      <w:r>
        <w:rPr>
          <w:spacing w:val="59"/>
        </w:rPr>
        <w:t xml:space="preserve"> </w:t>
      </w:r>
      <w:r>
        <w:rPr>
          <w:spacing w:val="-1"/>
        </w:rPr>
        <w:t>быть</w:t>
      </w:r>
      <w:r>
        <w:rPr>
          <w:spacing w:val="58"/>
        </w:rPr>
        <w:t xml:space="preserve"> </w:t>
      </w:r>
      <w:r>
        <w:rPr>
          <w:spacing w:val="-1"/>
        </w:rPr>
        <w:t>защищена</w:t>
      </w:r>
      <w:r>
        <w:rPr>
          <w:spacing w:val="59"/>
        </w:rPr>
        <w:t xml:space="preserve"> </w:t>
      </w:r>
      <w:r>
        <w:rPr>
          <w:spacing w:val="-1"/>
        </w:rPr>
        <w:t>от</w:t>
      </w:r>
      <w:r>
        <w:rPr>
          <w:spacing w:val="39"/>
        </w:rPr>
        <w:t xml:space="preserve"> </w:t>
      </w:r>
      <w:r>
        <w:rPr>
          <w:spacing w:val="-1"/>
        </w:rPr>
        <w:t>коррозии,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вода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rPr>
          <w:spacing w:val="-1"/>
        </w:rPr>
        <w:t>аэрации,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rPr>
          <w:spacing w:val="-1"/>
        </w:rPr>
        <w:t>должно</w:t>
      </w:r>
      <w:r>
        <w:rPr>
          <w:spacing w:val="53"/>
        </w:rPr>
        <w:t xml:space="preserve"> </w:t>
      </w:r>
      <w:r>
        <w:rPr>
          <w:spacing w:val="-1"/>
        </w:rPr>
        <w:t>предусматриваться</w:t>
      </w:r>
      <w:r>
        <w:rPr>
          <w:spacing w:val="29"/>
        </w:rPr>
        <w:t xml:space="preserve"> </w:t>
      </w:r>
      <w:r>
        <w:rPr>
          <w:spacing w:val="-1"/>
        </w:rPr>
        <w:t>непрерывное</w:t>
      </w:r>
      <w:r>
        <w:t xml:space="preserve"> </w:t>
      </w:r>
      <w:r>
        <w:rPr>
          <w:spacing w:val="-1"/>
        </w:rPr>
        <w:t>обновление</w:t>
      </w:r>
      <w:r>
        <w:t xml:space="preserve"> </w:t>
      </w:r>
      <w:r>
        <w:rPr>
          <w:spacing w:val="-2"/>
        </w:rPr>
        <w:t>воды</w:t>
      </w:r>
      <w:r>
        <w:t xml:space="preserve"> в</w:t>
      </w:r>
      <w:r>
        <w:rPr>
          <w:spacing w:val="-1"/>
        </w:rPr>
        <w:t xml:space="preserve"> баках.</w:t>
      </w:r>
    </w:p>
    <w:p w14:paraId="3736D6F6" w14:textId="77777777" w:rsidR="00306277" w:rsidRDefault="00306277">
      <w:pPr>
        <w:pStyle w:val="a3"/>
        <w:kinsoku w:val="0"/>
        <w:overflowPunct w:val="0"/>
        <w:spacing w:line="360" w:lineRule="auto"/>
        <w:ind w:right="110"/>
        <w:jc w:val="both"/>
        <w:rPr>
          <w:spacing w:val="-1"/>
        </w:rPr>
        <w:sectPr w:rsidR="00306277">
          <w:footerReference w:type="default" r:id="rId33"/>
          <w:pgSz w:w="11910" w:h="16840"/>
          <w:pgMar w:top="960" w:right="740" w:bottom="1220" w:left="1600" w:header="455" w:footer="1030" w:gutter="0"/>
          <w:pgNumType w:start="23"/>
          <w:cols w:space="720"/>
          <w:noEndnote/>
        </w:sectPr>
      </w:pPr>
    </w:p>
    <w:p w14:paraId="4DE165C5" w14:textId="77777777" w:rsidR="00306277" w:rsidRDefault="00306277">
      <w:pPr>
        <w:pStyle w:val="a3"/>
        <w:kinsoku w:val="0"/>
        <w:overflowPunct w:val="0"/>
        <w:spacing w:before="162" w:line="360" w:lineRule="auto"/>
        <w:ind w:right="111"/>
        <w:jc w:val="both"/>
        <w:rPr>
          <w:spacing w:val="3"/>
        </w:rPr>
      </w:pPr>
      <w:r>
        <w:rPr>
          <w:spacing w:val="-1"/>
        </w:rPr>
        <w:lastRenderedPageBreak/>
        <w:t>По</w:t>
      </w:r>
      <w:r>
        <w:rPr>
          <w:spacing w:val="-12"/>
        </w:rPr>
        <w:t xml:space="preserve"> </w:t>
      </w:r>
      <w:r>
        <w:rPr>
          <w:spacing w:val="-1"/>
        </w:rPr>
        <w:t>котельной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680373">
        <w:rPr>
          <w:spacing w:val="-1"/>
        </w:rPr>
        <w:t xml:space="preserve">с.Путилово </w:t>
      </w:r>
      <w:r>
        <w:rPr>
          <w:spacing w:val="-1"/>
        </w:rPr>
        <w:t>водоподготовка</w:t>
      </w:r>
      <w:r>
        <w:rPr>
          <w:spacing w:val="-15"/>
        </w:rPr>
        <w:t xml:space="preserve"> </w:t>
      </w:r>
      <w:r>
        <w:rPr>
          <w:spacing w:val="-1"/>
        </w:rPr>
        <w:t>будет</w:t>
      </w:r>
      <w:r>
        <w:rPr>
          <w:spacing w:val="-13"/>
        </w:rPr>
        <w:t xml:space="preserve"> </w:t>
      </w:r>
      <w:r>
        <w:rPr>
          <w:spacing w:val="-1"/>
        </w:rPr>
        <w:t>подобрана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потребностями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64"/>
        </w:rPr>
        <w:t xml:space="preserve"> </w:t>
      </w:r>
      <w:r>
        <w:rPr>
          <w:spacing w:val="-1"/>
        </w:rPr>
        <w:t>сети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подпитку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качеством</w:t>
      </w:r>
      <w:r>
        <w:rPr>
          <w:spacing w:val="63"/>
        </w:rPr>
        <w:t xml:space="preserve"> </w:t>
      </w:r>
      <w:r>
        <w:rPr>
          <w:spacing w:val="-1"/>
        </w:rPr>
        <w:t>исходной</w:t>
      </w:r>
      <w:r>
        <w:rPr>
          <w:spacing w:val="64"/>
        </w:rPr>
        <w:t xml:space="preserve"> </w:t>
      </w:r>
      <w:r>
        <w:rPr>
          <w:spacing w:val="-2"/>
        </w:rPr>
        <w:t>воды.</w:t>
      </w:r>
      <w:r>
        <w:rPr>
          <w:spacing w:val="33"/>
        </w:rPr>
        <w:t xml:space="preserve">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t xml:space="preserve"> </w:t>
      </w:r>
      <w:r>
        <w:rPr>
          <w:spacing w:val="-1"/>
        </w:rPr>
        <w:t>теплоносителя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теплосети</w:t>
      </w:r>
      <w:r>
        <w:t xml:space="preserve"> </w:t>
      </w:r>
      <w:r>
        <w:rPr>
          <w:spacing w:val="-1"/>
        </w:rPr>
        <w:t>приведены</w:t>
      </w:r>
      <w:r>
        <w:t xml:space="preserve"> в</w:t>
      </w:r>
      <w:r>
        <w:rPr>
          <w:spacing w:val="-1"/>
        </w:rPr>
        <w:t xml:space="preserve"> таблице</w:t>
      </w:r>
      <w:r>
        <w:t xml:space="preserve"> </w:t>
      </w:r>
      <w:r>
        <w:rPr>
          <w:spacing w:val="3"/>
        </w:rPr>
        <w:t>4.</w:t>
      </w:r>
    </w:p>
    <w:p w14:paraId="5B0A1E91" w14:textId="77777777" w:rsidR="00306277" w:rsidRDefault="00306277">
      <w:pPr>
        <w:pStyle w:val="1"/>
        <w:kinsoku w:val="0"/>
        <w:overflowPunct w:val="0"/>
        <w:spacing w:before="124" w:line="359" w:lineRule="auto"/>
        <w:ind w:right="107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18"/>
        </w:rPr>
        <w:t xml:space="preserve"> </w:t>
      </w:r>
      <w:r>
        <w:t>5</w:t>
      </w:r>
      <w:r w:rsidR="00680373">
        <w:t xml:space="preserve">. </w:t>
      </w:r>
      <w:r>
        <w:rPr>
          <w:spacing w:val="-16"/>
        </w:rPr>
        <w:t xml:space="preserve"> </w:t>
      </w:r>
      <w:r>
        <w:rPr>
          <w:spacing w:val="-1"/>
        </w:rPr>
        <w:t>Перспективные</w:t>
      </w:r>
      <w:r>
        <w:rPr>
          <w:spacing w:val="-18"/>
        </w:rPr>
        <w:t xml:space="preserve"> </w:t>
      </w:r>
      <w:r>
        <w:rPr>
          <w:spacing w:val="-1"/>
        </w:rPr>
        <w:t>балансы</w:t>
      </w:r>
      <w:r>
        <w:rPr>
          <w:spacing w:val="-19"/>
        </w:rPr>
        <w:t xml:space="preserve"> </w:t>
      </w:r>
      <w:r>
        <w:rPr>
          <w:spacing w:val="-1"/>
        </w:rPr>
        <w:t>теплоносителя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теплосети</w:t>
      </w:r>
      <w:r>
        <w:rPr>
          <w:spacing w:val="-19"/>
        </w:rPr>
        <w:t xml:space="preserve"> </w:t>
      </w:r>
      <w:r>
        <w:rPr>
          <w:spacing w:val="-2"/>
        </w:rPr>
        <w:t>МО</w:t>
      </w:r>
      <w:r>
        <w:rPr>
          <w:spacing w:val="45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14:paraId="2E437F03" w14:textId="77777777" w:rsidR="00306277" w:rsidRDefault="00306277">
      <w:pPr>
        <w:pStyle w:val="a3"/>
        <w:kinsoku w:val="0"/>
        <w:overflowPunct w:val="0"/>
        <w:spacing w:before="1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336"/>
        <w:gridCol w:w="963"/>
        <w:gridCol w:w="1072"/>
        <w:gridCol w:w="999"/>
      </w:tblGrid>
      <w:tr w:rsidR="00306277" w14:paraId="36B2989B" w14:textId="77777777">
        <w:trPr>
          <w:trHeight w:hRule="exact" w:val="418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6C63DD" w14:textId="77777777" w:rsidR="00306277" w:rsidRDefault="0030627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14:paraId="4F4003F4" w14:textId="77777777" w:rsidR="00306277" w:rsidRDefault="00306277">
            <w:pPr>
              <w:pStyle w:val="TableParagraph"/>
              <w:kinsoku w:val="0"/>
              <w:overflowPunct w:val="0"/>
              <w:ind w:left="1618" w:right="384" w:hanging="1236"/>
            </w:pPr>
            <w:r>
              <w:rPr>
                <w:b/>
                <w:bCs/>
                <w:sz w:val="20"/>
                <w:szCs w:val="20"/>
              </w:rPr>
              <w:t>Зона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действия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E48C6B" w14:textId="77777777" w:rsidR="00306277" w:rsidRDefault="0030627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14:paraId="0BEBCA7A" w14:textId="77777777" w:rsidR="00306277" w:rsidRDefault="00306277">
            <w:pPr>
              <w:pStyle w:val="TableParagraph"/>
              <w:kinsoku w:val="0"/>
              <w:overflowPunct w:val="0"/>
              <w:ind w:left="512"/>
            </w:pPr>
            <w:r>
              <w:rPr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C3697B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306277" w14:paraId="7C1B24FF" w14:textId="77777777">
        <w:trPr>
          <w:trHeight w:hRule="exact" w:val="470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955523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00FF6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A107BE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74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B2C069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9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</w:t>
            </w:r>
          </w:p>
          <w:p w14:paraId="078C8BC9" w14:textId="77777777" w:rsidR="00306277" w:rsidRDefault="00306277" w:rsidP="00AD1BE0">
            <w:pPr>
              <w:pStyle w:val="TableParagraph"/>
              <w:kinsoku w:val="0"/>
              <w:overflowPunct w:val="0"/>
              <w:spacing w:line="229" w:lineRule="exact"/>
              <w:ind w:left="327"/>
            </w:pP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 w:rsidR="00AD1BE0">
              <w:rPr>
                <w:b/>
                <w:bCs/>
                <w:spacing w:val="1"/>
                <w:sz w:val="20"/>
                <w:szCs w:val="20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DB5970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1BE0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14:paraId="3B02F91A" w14:textId="77777777" w:rsidR="00306277" w:rsidRDefault="00AD1BE0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1028D68A" w14:textId="77777777">
        <w:trPr>
          <w:trHeight w:hRule="exact" w:val="24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093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DA4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1F67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91F3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07D2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 w14:paraId="527E62E0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80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Располагаемая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26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36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52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E8C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 w14:paraId="17F2E3DB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EE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FF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BF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B7D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383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2226531A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0E8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нормативные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70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FE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91DC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7D4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4AD9A7D5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C52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сверхнормативные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C95A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D85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97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61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1FC932D2" w14:textId="777777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7850" w14:textId="77777777" w:rsidR="00306277" w:rsidRDefault="00306277">
            <w:pPr>
              <w:pStyle w:val="TableParagraph"/>
              <w:kinsoku w:val="0"/>
              <w:overflowPunct w:val="0"/>
              <w:ind w:left="102" w:right="686"/>
            </w:pPr>
            <w:r>
              <w:rPr>
                <w:spacing w:val="-1"/>
                <w:sz w:val="20"/>
                <w:szCs w:val="20"/>
              </w:rPr>
              <w:t>Максимум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подпитки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сети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эксплуатационном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80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AD09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0297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5045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 w14:paraId="0081C205" w14:textId="77777777">
        <w:trPr>
          <w:trHeight w:hRule="exact" w:val="46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E45" w14:textId="77777777" w:rsidR="00306277" w:rsidRDefault="00306277">
            <w:pPr>
              <w:pStyle w:val="TableParagraph"/>
              <w:kinsoku w:val="0"/>
              <w:overflowPunct w:val="0"/>
              <w:ind w:left="102" w:right="362"/>
            </w:pPr>
            <w:r>
              <w:rPr>
                <w:spacing w:val="-1"/>
                <w:sz w:val="20"/>
                <w:szCs w:val="20"/>
              </w:rPr>
              <w:t>Максимальная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повреждения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0796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DA03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248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ABB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301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495F" w14:textId="77777777" w:rsidR="00306277" w:rsidRDefault="00306277">
            <w:pPr>
              <w:pStyle w:val="TableParagraph"/>
              <w:kinsoku w:val="0"/>
              <w:overflowPunct w:val="0"/>
              <w:spacing w:before="112"/>
              <w:ind w:left="265"/>
            </w:pPr>
            <w:r>
              <w:rPr>
                <w:sz w:val="20"/>
                <w:szCs w:val="20"/>
              </w:rPr>
              <w:t>1,152</w:t>
            </w:r>
          </w:p>
        </w:tc>
      </w:tr>
      <w:tr w:rsidR="00306277" w14:paraId="441532B6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AB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Резерв(+)/дефицит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(-)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7F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26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3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FFF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6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809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0"/>
            </w:pPr>
            <w:r>
              <w:rPr>
                <w:sz w:val="20"/>
                <w:szCs w:val="20"/>
              </w:rPr>
              <w:t>+0,866</w:t>
            </w:r>
          </w:p>
        </w:tc>
      </w:tr>
      <w:tr w:rsidR="00306277" w14:paraId="0CD18721" w14:textId="777777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4981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Доля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CE73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03E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98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342B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51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36A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15"/>
            </w:pPr>
            <w:r>
              <w:rPr>
                <w:sz w:val="20"/>
                <w:szCs w:val="20"/>
              </w:rPr>
              <w:t>86,6</w:t>
            </w:r>
          </w:p>
        </w:tc>
      </w:tr>
    </w:tbl>
    <w:p w14:paraId="5D39A406" w14:textId="77777777" w:rsidR="00306277" w:rsidRDefault="00306277">
      <w:pPr>
        <w:sectPr w:rsidR="00306277">
          <w:headerReference w:type="default" r:id="rId34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07566C60" w14:textId="77777777" w:rsidR="00306277" w:rsidRDefault="00306277">
      <w:pPr>
        <w:pStyle w:val="1"/>
        <w:numPr>
          <w:ilvl w:val="0"/>
          <w:numId w:val="14"/>
        </w:numPr>
        <w:tabs>
          <w:tab w:val="left" w:pos="810"/>
          <w:tab w:val="left" w:pos="1913"/>
          <w:tab w:val="left" w:pos="2380"/>
          <w:tab w:val="left" w:pos="4369"/>
          <w:tab w:val="left" w:pos="4925"/>
          <w:tab w:val="left" w:pos="7091"/>
          <w:tab w:val="left" w:pos="9288"/>
        </w:tabs>
        <w:kinsoku w:val="0"/>
        <w:overflowPunct w:val="0"/>
        <w:spacing w:before="162" w:line="361" w:lineRule="auto"/>
        <w:ind w:left="102" w:right="113" w:firstLine="0"/>
        <w:rPr>
          <w:b w:val="0"/>
          <w:bCs w:val="0"/>
        </w:rPr>
      </w:pPr>
      <w:bookmarkStart w:id="12" w:name="bookmark12"/>
      <w:bookmarkEnd w:id="12"/>
      <w:r>
        <w:rPr>
          <w:spacing w:val="-1"/>
        </w:rPr>
        <w:lastRenderedPageBreak/>
        <w:t>Раздел</w:t>
      </w:r>
      <w:r>
        <w:rPr>
          <w:spacing w:val="-1"/>
        </w:rPr>
        <w:tab/>
      </w:r>
      <w:r>
        <w:t>4.</w:t>
      </w:r>
      <w:r>
        <w:tab/>
      </w:r>
      <w:r>
        <w:rPr>
          <w:spacing w:val="-1"/>
          <w:w w:val="95"/>
        </w:rPr>
        <w:t>Предложения</w:t>
      </w:r>
      <w:r>
        <w:rPr>
          <w:spacing w:val="-1"/>
          <w:w w:val="95"/>
        </w:rPr>
        <w:tab/>
      </w:r>
      <w:r>
        <w:rPr>
          <w:spacing w:val="-1"/>
        </w:rPr>
        <w:t>по</w:t>
      </w:r>
      <w:r>
        <w:rPr>
          <w:spacing w:val="-1"/>
        </w:rPr>
        <w:tab/>
        <w:t>строительству,</w:t>
      </w:r>
      <w:r>
        <w:rPr>
          <w:spacing w:val="-1"/>
        </w:rPr>
        <w:tab/>
        <w:t>реконструкции</w:t>
      </w:r>
      <w:r>
        <w:rPr>
          <w:spacing w:val="-1"/>
        </w:rPr>
        <w:tab/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техническому</w:t>
      </w:r>
      <w:r>
        <w:rPr>
          <w:spacing w:val="1"/>
        </w:rPr>
        <w:t xml:space="preserve"> </w:t>
      </w:r>
      <w:r>
        <w:rPr>
          <w:spacing w:val="-1"/>
        </w:rPr>
        <w:t>перевооружению источников 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14:paraId="19884B76" w14:textId="77777777" w:rsidR="00306277" w:rsidRDefault="00306277">
      <w:pPr>
        <w:pStyle w:val="a3"/>
        <w:kinsoku w:val="0"/>
        <w:overflowPunct w:val="0"/>
        <w:spacing w:before="3"/>
        <w:ind w:left="0" w:firstLine="0"/>
        <w:rPr>
          <w:b/>
          <w:bCs/>
          <w:sz w:val="24"/>
          <w:szCs w:val="24"/>
        </w:rPr>
      </w:pPr>
    </w:p>
    <w:p w14:paraId="1CC3A445" w14:textId="77777777"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6" w:firstLine="566"/>
        <w:jc w:val="both"/>
      </w:pPr>
      <w:bookmarkStart w:id="13" w:name="bookmark13"/>
      <w:bookmarkEnd w:id="13"/>
      <w:r>
        <w:rPr>
          <w:b/>
          <w:bCs/>
          <w:spacing w:val="-1"/>
        </w:rPr>
        <w:t>Предложения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строительству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источников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энергии,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обеспечивающих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перспективную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тепловую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нагрузку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осваиваемых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территориях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поселения</w:t>
      </w:r>
      <w:r>
        <w:rPr>
          <w:b/>
          <w:bCs/>
        </w:rPr>
        <w:t xml:space="preserve"> для</w:t>
      </w:r>
      <w:r>
        <w:rPr>
          <w:b/>
          <w:bCs/>
          <w:spacing w:val="68"/>
        </w:rPr>
        <w:t xml:space="preserve"> </w:t>
      </w:r>
      <w:r>
        <w:rPr>
          <w:b/>
          <w:bCs/>
          <w:spacing w:val="-1"/>
        </w:rPr>
        <w:t>которых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отсутствует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возможность</w:t>
      </w:r>
      <w:r>
        <w:rPr>
          <w:b/>
          <w:bCs/>
          <w:spacing w:val="68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целесообразность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передачи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существующих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реконструируемых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энергии.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Обоснование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отсутствия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возможности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передачи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2"/>
        </w:rPr>
        <w:t>существующих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реконструируемых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основывается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2"/>
        </w:rPr>
        <w:t>на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расчетах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радиуса </w:t>
      </w:r>
      <w:r>
        <w:rPr>
          <w:b/>
          <w:bCs/>
          <w:spacing w:val="-1"/>
        </w:rPr>
        <w:t>эффективного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теплоснабжения</w:t>
      </w:r>
    </w:p>
    <w:p w14:paraId="1881999A" w14:textId="77777777"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t>момент</w:t>
      </w:r>
      <w:r>
        <w:rPr>
          <w:spacing w:val="29"/>
        </w:rPr>
        <w:t xml:space="preserve"> </w:t>
      </w:r>
      <w:r>
        <w:rPr>
          <w:spacing w:val="-1"/>
        </w:rPr>
        <w:t>актуализации</w:t>
      </w:r>
      <w:r>
        <w:rPr>
          <w:spacing w:val="30"/>
        </w:rPr>
        <w:t xml:space="preserve"> </w:t>
      </w:r>
      <w:r>
        <w:rPr>
          <w:spacing w:val="-2"/>
        </w:rPr>
        <w:t>Схемы</w:t>
      </w:r>
      <w:r>
        <w:rPr>
          <w:spacing w:val="30"/>
        </w:rPr>
        <w:t xml:space="preserve"> </w:t>
      </w:r>
      <w:r>
        <w:rPr>
          <w:spacing w:val="-1"/>
        </w:rPr>
        <w:t>теплоснабжения</w:t>
      </w:r>
      <w:r>
        <w:rPr>
          <w:spacing w:val="30"/>
        </w:rPr>
        <w:t xml:space="preserve"> </w:t>
      </w:r>
      <w:r>
        <w:rPr>
          <w:spacing w:val="-1"/>
        </w:rPr>
        <w:t>существующие</w:t>
      </w:r>
      <w:r>
        <w:rPr>
          <w:spacing w:val="51"/>
        </w:rPr>
        <w:t xml:space="preserve"> </w:t>
      </w:r>
      <w:r>
        <w:rPr>
          <w:spacing w:val="-1"/>
        </w:rPr>
        <w:t>источники</w:t>
      </w:r>
      <w:r>
        <w:rPr>
          <w:spacing w:val="16"/>
        </w:rPr>
        <w:t xml:space="preserve"> </w:t>
      </w:r>
      <w:r>
        <w:t>МО</w:t>
      </w:r>
      <w:r>
        <w:rPr>
          <w:spacing w:val="15"/>
        </w:rPr>
        <w:t xml:space="preserve"> </w:t>
      </w:r>
      <w:r>
        <w:rPr>
          <w:spacing w:val="-1"/>
        </w:rPr>
        <w:t>Путиловское</w:t>
      </w:r>
      <w:r>
        <w:rPr>
          <w:spacing w:val="16"/>
        </w:rPr>
        <w:t xml:space="preserve"> </w:t>
      </w:r>
      <w:r>
        <w:rPr>
          <w:spacing w:val="-1"/>
        </w:rPr>
        <w:t>сельское</w:t>
      </w:r>
      <w:r>
        <w:rPr>
          <w:spacing w:val="15"/>
        </w:rPr>
        <w:t xml:space="preserve"> </w:t>
      </w:r>
      <w:r>
        <w:rPr>
          <w:spacing w:val="-1"/>
        </w:rPr>
        <w:t>поселение</w:t>
      </w:r>
      <w:r>
        <w:rPr>
          <w:spacing w:val="17"/>
        </w:rPr>
        <w:t xml:space="preserve"> </w:t>
      </w:r>
      <w:r>
        <w:rPr>
          <w:spacing w:val="-1"/>
        </w:rPr>
        <w:t>поставляет</w:t>
      </w:r>
      <w:r>
        <w:rPr>
          <w:spacing w:val="14"/>
        </w:rPr>
        <w:t xml:space="preserve"> </w:t>
      </w:r>
      <w:r>
        <w:rPr>
          <w:spacing w:val="-1"/>
        </w:rPr>
        <w:t>тепловую</w:t>
      </w:r>
      <w:r>
        <w:rPr>
          <w:spacing w:val="43"/>
        </w:rPr>
        <w:t xml:space="preserve"> </w:t>
      </w:r>
      <w:r>
        <w:t>энергию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виде</w:t>
      </w:r>
      <w:r>
        <w:rPr>
          <w:spacing w:val="66"/>
        </w:rPr>
        <w:t xml:space="preserve"> </w:t>
      </w:r>
      <w:r>
        <w:rPr>
          <w:spacing w:val="-1"/>
        </w:rPr>
        <w:t>горячей</w:t>
      </w:r>
      <w:r>
        <w:rPr>
          <w:spacing w:val="69"/>
        </w:rPr>
        <w:t xml:space="preserve"> </w:t>
      </w:r>
      <w:r>
        <w:rPr>
          <w:spacing w:val="-2"/>
        </w:rPr>
        <w:t>воды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нужд</w:t>
      </w:r>
      <w:r>
        <w:rPr>
          <w:spacing w:val="67"/>
        </w:rPr>
        <w:t xml:space="preserve"> </w:t>
      </w:r>
      <w:r>
        <w:rPr>
          <w:spacing w:val="-1"/>
        </w:rPr>
        <w:t>отопления.</w:t>
      </w:r>
      <w:r>
        <w:rPr>
          <w:spacing w:val="3"/>
        </w:rPr>
        <w:t xml:space="preserve"> </w:t>
      </w:r>
      <w:r>
        <w:rPr>
          <w:spacing w:val="-1"/>
        </w:rPr>
        <w:t>Строительство</w:t>
      </w:r>
      <w:r>
        <w:rPr>
          <w:spacing w:val="69"/>
        </w:rPr>
        <w:t xml:space="preserve"> </w:t>
      </w:r>
      <w:r>
        <w:rPr>
          <w:spacing w:val="-3"/>
        </w:rPr>
        <w:t>новых</w:t>
      </w:r>
      <w:r>
        <w:rPr>
          <w:spacing w:val="49"/>
        </w:rPr>
        <w:t xml:space="preserve"> </w:t>
      </w:r>
      <w:r>
        <w:rPr>
          <w:spacing w:val="-1"/>
        </w:rPr>
        <w:t>источников</w:t>
      </w:r>
      <w:r>
        <w:rPr>
          <w:spacing w:val="2"/>
        </w:rPr>
        <w:t xml:space="preserve"> </w:t>
      </w:r>
      <w:r>
        <w:rPr>
          <w:spacing w:val="-1"/>
        </w:rPr>
        <w:t>тепловой</w:t>
      </w:r>
      <w:r>
        <w:rPr>
          <w:spacing w:val="4"/>
        </w:rPr>
        <w:t xml:space="preserve"> </w:t>
      </w:r>
      <w:r>
        <w:rPr>
          <w:spacing w:val="-1"/>
        </w:rP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rPr>
          <w:spacing w:val="-1"/>
        </w:rPr>
        <w:t>предусмотрено.</w:t>
      </w:r>
      <w:r>
        <w:rPr>
          <w:spacing w:val="7"/>
        </w:rPr>
        <w:t xml:space="preserve"> </w:t>
      </w:r>
      <w:r>
        <w:rPr>
          <w:spacing w:val="-1"/>
        </w:rPr>
        <w:t>Предусматривается</w:t>
      </w:r>
      <w:r>
        <w:rPr>
          <w:spacing w:val="37"/>
        </w:rPr>
        <w:t xml:space="preserve"> </w:t>
      </w:r>
      <w:r>
        <w:rPr>
          <w:spacing w:val="-1"/>
        </w:rPr>
        <w:t>консервация</w:t>
      </w:r>
      <w:r>
        <w:rPr>
          <w:spacing w:val="-17"/>
        </w:rPr>
        <w:t xml:space="preserve"> </w:t>
      </w:r>
      <w:r>
        <w:rPr>
          <w:spacing w:val="-2"/>
        </w:rPr>
        <w:t>котельной</w:t>
      </w:r>
      <w:r>
        <w:rPr>
          <w:spacing w:val="-17"/>
        </w:rPr>
        <w:t xml:space="preserve"> </w:t>
      </w:r>
      <w:r>
        <w:rPr>
          <w:spacing w:val="-1"/>
        </w:rPr>
        <w:t>д.Валовщина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перевод</w:t>
      </w:r>
      <w:r>
        <w:rPr>
          <w:spacing w:val="-17"/>
        </w:rPr>
        <w:t xml:space="preserve"> </w:t>
      </w:r>
      <w:r>
        <w:rPr>
          <w:spacing w:val="-1"/>
        </w:rPr>
        <w:t>потребителей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1"/>
        </w:rPr>
        <w:t>общедомовые</w:t>
      </w:r>
      <w:r>
        <w:rPr>
          <w:spacing w:val="47"/>
        </w:rPr>
        <w:t xml:space="preserve"> </w:t>
      </w:r>
      <w:r>
        <w:rPr>
          <w:spacing w:val="-1"/>
        </w:rPr>
        <w:t>котлы</w:t>
      </w:r>
      <w:r>
        <w:rPr>
          <w:spacing w:val="-3"/>
        </w:rPr>
        <w:t xml:space="preserve"> </w:t>
      </w:r>
      <w:r>
        <w:rPr>
          <w:spacing w:val="-1"/>
        </w:rPr>
        <w:t>отопления.</w:t>
      </w:r>
    </w:p>
    <w:p w14:paraId="3EEE54B4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58345A3A" w14:textId="77777777"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166" w:line="360" w:lineRule="auto"/>
        <w:ind w:right="107" w:firstLine="566"/>
        <w:jc w:val="both"/>
        <w:rPr>
          <w:b w:val="0"/>
          <w:bCs w:val="0"/>
        </w:rPr>
      </w:pPr>
      <w:bookmarkStart w:id="14" w:name="bookmark14"/>
      <w:bookmarkEnd w:id="14"/>
      <w:r>
        <w:rPr>
          <w:spacing w:val="-1"/>
        </w:rPr>
        <w:t>Предложения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реконструкции</w:t>
      </w:r>
      <w:r>
        <w:rPr>
          <w:spacing w:val="37"/>
        </w:rPr>
        <w:t xml:space="preserve"> </w:t>
      </w:r>
      <w:r>
        <w:rPr>
          <w:spacing w:val="-1"/>
        </w:rPr>
        <w:t>источников</w:t>
      </w:r>
      <w:r>
        <w:rPr>
          <w:spacing w:val="38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энергии,</w:t>
      </w:r>
      <w:r>
        <w:rPr>
          <w:spacing w:val="38"/>
        </w:rPr>
        <w:t xml:space="preserve"> </w:t>
      </w:r>
      <w:r>
        <w:rPr>
          <w:spacing w:val="-1"/>
        </w:rPr>
        <w:t>обеспечивающих</w:t>
      </w:r>
      <w:r>
        <w:rPr>
          <w:spacing w:val="39"/>
        </w:rPr>
        <w:t xml:space="preserve"> </w:t>
      </w:r>
      <w:r>
        <w:rPr>
          <w:spacing w:val="-1"/>
        </w:rPr>
        <w:t>перспективную</w:t>
      </w:r>
      <w:r>
        <w:rPr>
          <w:spacing w:val="38"/>
        </w:rPr>
        <w:t xml:space="preserve"> </w:t>
      </w:r>
      <w:r>
        <w:rPr>
          <w:spacing w:val="-1"/>
        </w:rPr>
        <w:t>тепловую</w:t>
      </w:r>
      <w:r>
        <w:rPr>
          <w:spacing w:val="38"/>
        </w:rPr>
        <w:t xml:space="preserve"> </w:t>
      </w:r>
      <w:r>
        <w:rPr>
          <w:spacing w:val="-1"/>
        </w:rPr>
        <w:t>нагрузку</w:t>
      </w:r>
      <w:r>
        <w:rPr>
          <w:spacing w:val="3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существующих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расширяемых</w:t>
      </w:r>
      <w:r>
        <w:rPr>
          <w:spacing w:val="18"/>
        </w:rPr>
        <w:t xml:space="preserve"> </w:t>
      </w:r>
      <w:r>
        <w:rPr>
          <w:spacing w:val="-1"/>
        </w:rPr>
        <w:t>зонах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6"/>
        </w:rPr>
        <w:t xml:space="preserve"> </w:t>
      </w:r>
      <w:r>
        <w:rPr>
          <w:spacing w:val="-1"/>
        </w:rPr>
        <w:t>источников</w:t>
      </w:r>
      <w:r>
        <w:rPr>
          <w:spacing w:val="17"/>
        </w:rPr>
        <w:t xml:space="preserve"> </w:t>
      </w:r>
      <w:r>
        <w:rPr>
          <w:spacing w:val="-1"/>
        </w:rPr>
        <w:t>тепловой</w:t>
      </w:r>
      <w:r>
        <w:rPr>
          <w:spacing w:val="35"/>
        </w:rPr>
        <w:t xml:space="preserve"> </w:t>
      </w:r>
      <w:r>
        <w:rPr>
          <w:spacing w:val="-1"/>
        </w:rPr>
        <w:t>энергии</w:t>
      </w:r>
    </w:p>
    <w:p w14:paraId="6B763EEE" w14:textId="77777777"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t>момент</w:t>
      </w:r>
      <w:r>
        <w:rPr>
          <w:spacing w:val="29"/>
        </w:rPr>
        <w:t xml:space="preserve"> </w:t>
      </w:r>
      <w:r>
        <w:rPr>
          <w:spacing w:val="-1"/>
        </w:rPr>
        <w:t>актуализации</w:t>
      </w:r>
      <w:r>
        <w:rPr>
          <w:spacing w:val="30"/>
        </w:rPr>
        <w:t xml:space="preserve"> </w:t>
      </w:r>
      <w:r>
        <w:rPr>
          <w:spacing w:val="-2"/>
        </w:rPr>
        <w:t>Схемы</w:t>
      </w:r>
      <w:r>
        <w:rPr>
          <w:spacing w:val="30"/>
        </w:rPr>
        <w:t xml:space="preserve"> </w:t>
      </w:r>
      <w:r>
        <w:rPr>
          <w:spacing w:val="-1"/>
        </w:rPr>
        <w:t>теплоснабжения</w:t>
      </w:r>
      <w:r>
        <w:rPr>
          <w:spacing w:val="30"/>
        </w:rPr>
        <w:t xml:space="preserve"> </w:t>
      </w:r>
      <w:r>
        <w:rPr>
          <w:spacing w:val="-1"/>
        </w:rPr>
        <w:t>существующие</w:t>
      </w:r>
      <w:r>
        <w:rPr>
          <w:spacing w:val="51"/>
        </w:rPr>
        <w:t xml:space="preserve"> </w:t>
      </w:r>
      <w:r>
        <w:rPr>
          <w:spacing w:val="-1"/>
        </w:rPr>
        <w:t>источники</w:t>
      </w:r>
      <w:r>
        <w:t xml:space="preserve"> в</w:t>
      </w:r>
      <w:r>
        <w:rPr>
          <w:spacing w:val="-1"/>
        </w:rPr>
        <w:t xml:space="preserve"> с.Путилово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 xml:space="preserve">д.Валовщина поставляют </w:t>
      </w:r>
      <w:r>
        <w:rPr>
          <w:spacing w:val="-2"/>
        </w:rPr>
        <w:t>тепловую</w:t>
      </w:r>
      <w:r>
        <w:rPr>
          <w:spacing w:val="-1"/>
        </w:rPr>
        <w:t xml:space="preserve"> энергию </w:t>
      </w:r>
      <w:r>
        <w:t>в</w:t>
      </w:r>
      <w:r>
        <w:rPr>
          <w:spacing w:val="-1"/>
        </w:rPr>
        <w:t xml:space="preserve"> виде</w:t>
      </w:r>
      <w:r>
        <w:rPr>
          <w:spacing w:val="69"/>
        </w:rPr>
        <w:t xml:space="preserve"> </w:t>
      </w:r>
      <w:r>
        <w:rPr>
          <w:spacing w:val="-1"/>
        </w:rPr>
        <w:t>горячей</w:t>
      </w:r>
      <w:r>
        <w:t xml:space="preserve"> </w:t>
      </w:r>
      <w:r>
        <w:rPr>
          <w:spacing w:val="-2"/>
        </w:rPr>
        <w:t>воды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нужд</w:t>
      </w:r>
      <w:r>
        <w:t xml:space="preserve"> </w:t>
      </w:r>
      <w:r>
        <w:rPr>
          <w:spacing w:val="-1"/>
        </w:rPr>
        <w:t>отопления.</w:t>
      </w:r>
    </w:p>
    <w:p w14:paraId="325924D3" w14:textId="77777777" w:rsidR="00306277" w:rsidRDefault="00306277">
      <w:pPr>
        <w:pStyle w:val="a3"/>
        <w:kinsoku w:val="0"/>
        <w:overflowPunct w:val="0"/>
        <w:spacing w:before="4" w:line="359" w:lineRule="auto"/>
        <w:ind w:right="113"/>
        <w:jc w:val="both"/>
        <w:rPr>
          <w:spacing w:val="-1"/>
        </w:rPr>
      </w:pPr>
      <w:r>
        <w:rPr>
          <w:spacing w:val="-1"/>
        </w:rPr>
        <w:t>Реконструкция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источнике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4"/>
        </w:rPr>
        <w:t xml:space="preserve"> </w:t>
      </w:r>
      <w:r>
        <w:rPr>
          <w:spacing w:val="-1"/>
        </w:rPr>
        <w:t>энергии</w:t>
      </w:r>
      <w:r>
        <w:rPr>
          <w:spacing w:val="16"/>
        </w:rPr>
        <w:t xml:space="preserve"> </w:t>
      </w:r>
      <w:r>
        <w:rPr>
          <w:spacing w:val="-1"/>
        </w:rPr>
        <w:t>котельная</w:t>
      </w:r>
      <w:r>
        <w:rPr>
          <w:spacing w:val="14"/>
        </w:rPr>
        <w:t xml:space="preserve"> </w:t>
      </w:r>
      <w:r>
        <w:rPr>
          <w:spacing w:val="-1"/>
        </w:rPr>
        <w:t>д.Валовщина</w:t>
      </w:r>
      <w:r>
        <w:rPr>
          <w:spacing w:val="51"/>
        </w:rPr>
        <w:t xml:space="preserve"> </w:t>
      </w:r>
      <w:r>
        <w:rPr>
          <w:spacing w:val="-1"/>
        </w:rPr>
        <w:t>включает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мероприятия:</w:t>
      </w:r>
    </w:p>
    <w:p w14:paraId="20E68FF1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8" w:line="360" w:lineRule="auto"/>
        <w:ind w:right="116"/>
        <w:rPr>
          <w:spacing w:val="-1"/>
        </w:rPr>
      </w:pPr>
      <w:r>
        <w:rPr>
          <w:spacing w:val="-1"/>
        </w:rPr>
        <w:t>Замена</w:t>
      </w:r>
      <w:r>
        <w:rPr>
          <w:spacing w:val="28"/>
        </w:rPr>
        <w:t xml:space="preserve"> </w:t>
      </w:r>
      <w:r>
        <w:rPr>
          <w:spacing w:val="-1"/>
        </w:rPr>
        <w:t>котлоагрегатов</w:t>
      </w:r>
      <w:r>
        <w:rPr>
          <w:spacing w:val="27"/>
        </w:rPr>
        <w:t xml:space="preserve"> </w:t>
      </w:r>
      <w:r>
        <w:rPr>
          <w:spacing w:val="-1"/>
        </w:rPr>
        <w:t>после</w:t>
      </w:r>
      <w:r>
        <w:rPr>
          <w:spacing w:val="27"/>
        </w:rPr>
        <w:t xml:space="preserve"> </w:t>
      </w:r>
      <w:r>
        <w:rPr>
          <w:spacing w:val="-1"/>
        </w:rPr>
        <w:t>выработки</w:t>
      </w:r>
      <w:r>
        <w:rPr>
          <w:spacing w:val="28"/>
        </w:rPr>
        <w:t xml:space="preserve"> </w:t>
      </w:r>
      <w:r>
        <w:rPr>
          <w:spacing w:val="-1"/>
        </w:rPr>
        <w:t>ресурса</w:t>
      </w:r>
      <w:r>
        <w:rPr>
          <w:spacing w:val="28"/>
        </w:rPr>
        <w:t xml:space="preserve"> </w:t>
      </w:r>
      <w:r>
        <w:t>(от</w:t>
      </w:r>
      <w:r>
        <w:rPr>
          <w:spacing w:val="27"/>
        </w:rPr>
        <w:t xml:space="preserve"> </w:t>
      </w:r>
      <w:r>
        <w:rPr>
          <w:spacing w:val="-2"/>
        </w:rPr>
        <w:t>последнего</w:t>
      </w:r>
      <w:r>
        <w:rPr>
          <w:spacing w:val="47"/>
        </w:rPr>
        <w:t xml:space="preserve"> </w:t>
      </w:r>
      <w:r>
        <w:rPr>
          <w:spacing w:val="-1"/>
        </w:rPr>
        <w:t>капитального</w:t>
      </w:r>
      <w:r>
        <w:rPr>
          <w:spacing w:val="-2"/>
        </w:rPr>
        <w:t xml:space="preserve"> </w:t>
      </w:r>
      <w:r>
        <w:rPr>
          <w:spacing w:val="-1"/>
        </w:rPr>
        <w:t>ремонта)</w:t>
      </w:r>
    </w:p>
    <w:p w14:paraId="482CC97F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8" w:line="360" w:lineRule="auto"/>
        <w:ind w:right="116"/>
        <w:rPr>
          <w:spacing w:val="-1"/>
        </w:rPr>
        <w:sectPr w:rsidR="00306277">
          <w:headerReference w:type="default" r:id="rId35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793AE8C5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162" w:line="360" w:lineRule="auto"/>
        <w:ind w:right="113"/>
        <w:jc w:val="both"/>
        <w:rPr>
          <w:spacing w:val="-1"/>
        </w:rPr>
      </w:pPr>
      <w:r>
        <w:rPr>
          <w:spacing w:val="-1"/>
        </w:rPr>
        <w:lastRenderedPageBreak/>
        <w:t>Комплекс</w:t>
      </w:r>
      <w:r>
        <w:rPr>
          <w:spacing w:val="1"/>
        </w:rPr>
        <w:t xml:space="preserve"> </w:t>
      </w:r>
      <w:r>
        <w:rPr>
          <w:spacing w:val="-1"/>
        </w:rPr>
        <w:t>работ</w:t>
      </w:r>
      <w:r>
        <w:rPr>
          <w:spacing w:val="70"/>
        </w:rPr>
        <w:t xml:space="preserve"> </w:t>
      </w:r>
      <w:r>
        <w:rPr>
          <w:spacing w:val="-1"/>
        </w:rPr>
        <w:t>направленный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обеспечение</w:t>
      </w:r>
      <w:r>
        <w:rPr>
          <w:spacing w:val="3"/>
        </w:rPr>
        <w:t xml:space="preserve"> </w:t>
      </w:r>
      <w:r>
        <w:rPr>
          <w:spacing w:val="-2"/>
        </w:rPr>
        <w:t>снижения</w:t>
      </w:r>
      <w:r>
        <w:rPr>
          <w:spacing w:val="41"/>
        </w:rPr>
        <w:t xml:space="preserve"> </w:t>
      </w:r>
      <w:r>
        <w:rPr>
          <w:spacing w:val="-1"/>
        </w:rPr>
        <w:t>негативного</w:t>
      </w:r>
      <w:r>
        <w:rPr>
          <w:spacing w:val="69"/>
        </w:rPr>
        <w:t xml:space="preserve"> </w:t>
      </w:r>
      <w:r>
        <w:rPr>
          <w:spacing w:val="-1"/>
        </w:rPr>
        <w:t>воздействия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rPr>
          <w:spacing w:val="-2"/>
        </w:rPr>
        <w:t>окружающую</w:t>
      </w:r>
      <w:r>
        <w:t xml:space="preserve"> среду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достижения</w:t>
      </w:r>
      <w:r>
        <w:rPr>
          <w:spacing w:val="41"/>
        </w:rPr>
        <w:t xml:space="preserve"> </w:t>
      </w:r>
      <w:r>
        <w:rPr>
          <w:spacing w:val="-1"/>
        </w:rPr>
        <w:t>плановых</w:t>
      </w:r>
      <w:r>
        <w:rPr>
          <w:spacing w:val="17"/>
        </w:rPr>
        <w:t xml:space="preserve"> </w:t>
      </w:r>
      <w:r>
        <w:rPr>
          <w:spacing w:val="-1"/>
        </w:rPr>
        <w:t>показателей</w:t>
      </w:r>
      <w:r>
        <w:rPr>
          <w:spacing w:val="19"/>
        </w:rPr>
        <w:t xml:space="preserve"> </w:t>
      </w:r>
      <w:r>
        <w:rPr>
          <w:spacing w:val="-1"/>
        </w:rPr>
        <w:t>надежности</w:t>
      </w:r>
      <w:r>
        <w:rPr>
          <w:spacing w:val="16"/>
        </w:rPr>
        <w:t xml:space="preserve"> </w:t>
      </w:r>
      <w:r>
        <w:rPr>
          <w:spacing w:val="-1"/>
        </w:rPr>
        <w:t>оборудования</w:t>
      </w:r>
      <w:r>
        <w:rPr>
          <w:spacing w:val="19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ТЭК</w:t>
      </w:r>
      <w:r>
        <w:t>,</w:t>
      </w:r>
      <w:r>
        <w:rPr>
          <w:spacing w:val="27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сооружений</w:t>
      </w:r>
      <w:r>
        <w:t xml:space="preserve"> </w:t>
      </w:r>
      <w:r>
        <w:rPr>
          <w:spacing w:val="-1"/>
        </w:rPr>
        <w:t>котельной</w:t>
      </w:r>
    </w:p>
    <w:p w14:paraId="6400D363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rPr>
          <w:spacing w:val="-1"/>
        </w:rPr>
      </w:pPr>
      <w:r>
        <w:rPr>
          <w:spacing w:val="-1"/>
        </w:rPr>
        <w:t>Монтаж</w:t>
      </w:r>
      <w:r>
        <w:rPr>
          <w:spacing w:val="-3"/>
        </w:rPr>
        <w:t xml:space="preserve"> </w:t>
      </w:r>
      <w:r>
        <w:rPr>
          <w:spacing w:val="-1"/>
        </w:rPr>
        <w:t>общедомовых</w:t>
      </w:r>
      <w:r>
        <w:rPr>
          <w:spacing w:val="1"/>
        </w:rPr>
        <w:t xml:space="preserve"> </w:t>
      </w:r>
      <w:r>
        <w:rPr>
          <w:spacing w:val="-1"/>
        </w:rPr>
        <w:t>газовых</w:t>
      </w:r>
      <w:r>
        <w:rPr>
          <w:spacing w:val="1"/>
        </w:rPr>
        <w:t xml:space="preserve"> </w:t>
      </w:r>
      <w:r>
        <w:rPr>
          <w:spacing w:val="-1"/>
        </w:rPr>
        <w:t>котлов</w:t>
      </w:r>
      <w:r>
        <w:rPr>
          <w:spacing w:val="1"/>
        </w:rPr>
        <w:t xml:space="preserve"> </w:t>
      </w:r>
      <w:r>
        <w:rPr>
          <w:spacing w:val="-1"/>
        </w:rPr>
        <w:t>отопления</w:t>
      </w:r>
    </w:p>
    <w:p w14:paraId="0EBA66B1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163" w:line="359" w:lineRule="auto"/>
        <w:ind w:right="116"/>
        <w:jc w:val="both"/>
        <w:rPr>
          <w:spacing w:val="-1"/>
        </w:rPr>
      </w:pPr>
      <w:r>
        <w:rPr>
          <w:spacing w:val="-1"/>
        </w:rPr>
        <w:t>(ПИР+СМР)</w:t>
      </w:r>
      <w:r>
        <w:rPr>
          <w:spacing w:val="11"/>
        </w:rPr>
        <w:t xml:space="preserve"> </w:t>
      </w:r>
      <w:r>
        <w:rPr>
          <w:spacing w:val="-1"/>
        </w:rPr>
        <w:t>после</w:t>
      </w:r>
      <w:r>
        <w:rPr>
          <w:spacing w:val="10"/>
        </w:rPr>
        <w:t xml:space="preserve"> </w:t>
      </w:r>
      <w:r>
        <w:rPr>
          <w:spacing w:val="-1"/>
        </w:rPr>
        <w:t>реализации</w:t>
      </w:r>
      <w:r>
        <w:rPr>
          <w:spacing w:val="12"/>
        </w:rPr>
        <w:t xml:space="preserve"> </w:t>
      </w:r>
      <w:r>
        <w:rPr>
          <w:spacing w:val="-2"/>
        </w:rPr>
        <w:t>Администрацией</w:t>
      </w:r>
      <w:r>
        <w:rPr>
          <w:spacing w:val="12"/>
        </w:rPr>
        <w:t xml:space="preserve"> </w:t>
      </w:r>
      <w:r>
        <w:rPr>
          <w:spacing w:val="-2"/>
        </w:rPr>
        <w:t>муниципального</w:t>
      </w:r>
      <w:r>
        <w:rPr>
          <w:spacing w:val="77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проекта</w:t>
      </w:r>
      <w:r>
        <w:t xml:space="preserve"> </w:t>
      </w:r>
      <w:r>
        <w:rPr>
          <w:spacing w:val="-1"/>
        </w:rPr>
        <w:t>газоснабжения</w:t>
      </w:r>
    </w:p>
    <w:p w14:paraId="20025318" w14:textId="77777777"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Консервация</w:t>
      </w:r>
      <w:r>
        <w:t xml:space="preserve"> </w:t>
      </w:r>
      <w:r>
        <w:rPr>
          <w:spacing w:val="-1"/>
        </w:rPr>
        <w:t>существующей</w:t>
      </w:r>
      <w:r>
        <w:t xml:space="preserve"> </w:t>
      </w:r>
      <w:r>
        <w:rPr>
          <w:spacing w:val="-1"/>
        </w:rPr>
        <w:t>котельной</w:t>
      </w:r>
    </w:p>
    <w:p w14:paraId="143A7B71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29E489D" w14:textId="77777777" w:rsidR="00306277" w:rsidRDefault="00306277">
      <w:pPr>
        <w:pStyle w:val="a3"/>
        <w:kinsoku w:val="0"/>
        <w:overflowPunct w:val="0"/>
        <w:spacing w:before="2"/>
        <w:ind w:left="0" w:firstLine="0"/>
      </w:pPr>
    </w:p>
    <w:p w14:paraId="2D54691B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0" w:line="359" w:lineRule="auto"/>
        <w:ind w:right="110" w:firstLine="566"/>
        <w:jc w:val="both"/>
        <w:rPr>
          <w:b w:val="0"/>
          <w:bCs w:val="0"/>
        </w:rPr>
      </w:pPr>
      <w:bookmarkStart w:id="15" w:name="bookmark15"/>
      <w:bookmarkEnd w:id="15"/>
      <w:r>
        <w:rPr>
          <w:spacing w:val="-1"/>
        </w:rPr>
        <w:t>Предложения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техническому</w:t>
      </w:r>
      <w:r>
        <w:rPr>
          <w:spacing w:val="50"/>
        </w:rPr>
        <w:t xml:space="preserve"> </w:t>
      </w:r>
      <w:r>
        <w:rPr>
          <w:spacing w:val="-1"/>
        </w:rPr>
        <w:t>перевооружению</w:t>
      </w:r>
      <w:r>
        <w:rPr>
          <w:spacing w:val="48"/>
        </w:rPr>
        <w:t xml:space="preserve"> </w:t>
      </w:r>
      <w:r>
        <w:rPr>
          <w:spacing w:val="-1"/>
        </w:rPr>
        <w:t>источников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68"/>
        </w:rPr>
        <w:t xml:space="preserve"> </w:t>
      </w:r>
      <w:r>
        <w:rPr>
          <w:spacing w:val="-1"/>
        </w:rPr>
        <w:t>энергии</w:t>
      </w:r>
      <w:r>
        <w:rPr>
          <w:spacing w:val="65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целью</w:t>
      </w:r>
      <w:r>
        <w:rPr>
          <w:spacing w:val="68"/>
        </w:rPr>
        <w:t xml:space="preserve"> </w:t>
      </w:r>
      <w:r>
        <w:rPr>
          <w:spacing w:val="-2"/>
        </w:rPr>
        <w:t>повышения</w:t>
      </w:r>
      <w:r>
        <w:rPr>
          <w:spacing w:val="68"/>
        </w:rPr>
        <w:t xml:space="preserve"> </w:t>
      </w:r>
      <w:r>
        <w:rPr>
          <w:spacing w:val="-1"/>
        </w:rPr>
        <w:t>эффективности</w:t>
      </w:r>
      <w:r>
        <w:rPr>
          <w:spacing w:val="68"/>
        </w:rPr>
        <w:t xml:space="preserve"> </w:t>
      </w:r>
      <w:r>
        <w:rPr>
          <w:spacing w:val="-1"/>
        </w:rPr>
        <w:t>работы</w:t>
      </w:r>
      <w:r>
        <w:rPr>
          <w:spacing w:val="68"/>
        </w:rPr>
        <w:t xml:space="preserve"> </w:t>
      </w:r>
      <w:r>
        <w:rPr>
          <w:spacing w:val="-1"/>
        </w:rPr>
        <w:t>систем</w:t>
      </w:r>
      <w:r>
        <w:rPr>
          <w:spacing w:val="53"/>
        </w:rPr>
        <w:t xml:space="preserve"> </w:t>
      </w:r>
      <w:r>
        <w:rPr>
          <w:spacing w:val="-1"/>
        </w:rPr>
        <w:t>теплоснабжения</w:t>
      </w:r>
    </w:p>
    <w:p w14:paraId="1A5101E2" w14:textId="77777777" w:rsidR="00306277" w:rsidRDefault="00306277">
      <w:pPr>
        <w:pStyle w:val="a3"/>
        <w:kinsoku w:val="0"/>
        <w:overflowPunct w:val="0"/>
        <w:spacing w:before="6" w:line="361" w:lineRule="auto"/>
        <w:ind w:right="114"/>
        <w:rPr>
          <w:spacing w:val="-1"/>
        </w:rPr>
      </w:pPr>
      <w:r>
        <w:t>В</w:t>
      </w:r>
      <w:r>
        <w:rPr>
          <w:spacing w:val="32"/>
        </w:rPr>
        <w:t xml:space="preserve"> </w:t>
      </w:r>
      <w:r>
        <w:rPr>
          <w:spacing w:val="-1"/>
        </w:rPr>
        <w:t>перспективе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3"/>
        </w:rPr>
        <w:t xml:space="preserve"> </w:t>
      </w:r>
      <w:r w:rsidR="00AD1BE0">
        <w:rPr>
          <w:spacing w:val="-1"/>
        </w:rPr>
        <w:t>2039</w:t>
      </w:r>
      <w:r>
        <w:rPr>
          <w:spacing w:val="33"/>
        </w:rPr>
        <w:t xml:space="preserve"> </w:t>
      </w:r>
      <w:r>
        <w:rPr>
          <w:spacing w:val="-2"/>
        </w:rPr>
        <w:t>года</w:t>
      </w:r>
      <w:r>
        <w:rPr>
          <w:spacing w:val="33"/>
        </w:rPr>
        <w:t xml:space="preserve"> </w:t>
      </w:r>
      <w:r>
        <w:rPr>
          <w:spacing w:val="-1"/>
        </w:rPr>
        <w:t>схемой</w:t>
      </w:r>
      <w:r>
        <w:rPr>
          <w:spacing w:val="33"/>
        </w:rPr>
        <w:t xml:space="preserve"> </w:t>
      </w:r>
      <w:r>
        <w:rPr>
          <w:spacing w:val="-1"/>
        </w:rPr>
        <w:t>теплоснабжения</w:t>
      </w:r>
      <w:r>
        <w:rPr>
          <w:spacing w:val="33"/>
        </w:rPr>
        <w:t xml:space="preserve"> </w:t>
      </w:r>
      <w:r>
        <w:rPr>
          <w:spacing w:val="-1"/>
        </w:rPr>
        <w:t>предлагается</w:t>
      </w:r>
      <w:r>
        <w:rPr>
          <w:spacing w:val="31"/>
        </w:rPr>
        <w:t xml:space="preserve"> </w:t>
      </w:r>
      <w:r>
        <w:rPr>
          <w:spacing w:val="-1"/>
        </w:rPr>
        <w:t>ряд</w:t>
      </w:r>
      <w:r>
        <w:rPr>
          <w:spacing w:val="27"/>
        </w:rPr>
        <w:t xml:space="preserve"> </w:t>
      </w:r>
      <w:r>
        <w:rPr>
          <w:spacing w:val="-1"/>
        </w:rPr>
        <w:t>мероприятий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развитию системы</w:t>
      </w:r>
      <w:r>
        <w:t xml:space="preserve"> </w:t>
      </w:r>
      <w:r>
        <w:rPr>
          <w:spacing w:val="-1"/>
        </w:rPr>
        <w:t>теплоснабжения:</w:t>
      </w:r>
    </w:p>
    <w:p w14:paraId="30C2031C" w14:textId="77777777" w:rsidR="00306277" w:rsidRDefault="00306277">
      <w:pPr>
        <w:pStyle w:val="1"/>
        <w:kinsoku w:val="0"/>
        <w:overflowPunct w:val="0"/>
        <w:spacing w:before="4" w:line="359" w:lineRule="auto"/>
        <w:ind w:right="105" w:firstLine="707"/>
        <w:rPr>
          <w:b w:val="0"/>
          <w:bCs w:val="0"/>
        </w:rPr>
      </w:pPr>
      <w:r>
        <w:rPr>
          <w:spacing w:val="-1"/>
        </w:rPr>
        <w:t>Модернизация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котельных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с.Путилово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мощностью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15,6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Гкал/ч</w:t>
      </w:r>
      <w:r>
        <w:t xml:space="preserve"> </w:t>
      </w:r>
      <w:r>
        <w:rPr>
          <w:spacing w:val="1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д.Валовщина</w:t>
      </w:r>
      <w:r>
        <w:rPr>
          <w:spacing w:val="1"/>
        </w:rPr>
        <w:t xml:space="preserve"> </w:t>
      </w:r>
      <w:r>
        <w:rPr>
          <w:spacing w:val="-1"/>
        </w:rPr>
        <w:t>мощностью</w:t>
      </w:r>
      <w:r>
        <w:t xml:space="preserve"> 0,1 </w:t>
      </w:r>
      <w:r>
        <w:rPr>
          <w:spacing w:val="-2"/>
        </w:rPr>
        <w:t>Гкал/ч</w:t>
      </w:r>
    </w:p>
    <w:p w14:paraId="1DFE1201" w14:textId="77777777" w:rsidR="00306277" w:rsidRDefault="00306277">
      <w:pPr>
        <w:pStyle w:val="a3"/>
        <w:tabs>
          <w:tab w:val="left" w:pos="1661"/>
          <w:tab w:val="left" w:pos="3723"/>
          <w:tab w:val="left" w:pos="5354"/>
          <w:tab w:val="left" w:pos="8084"/>
        </w:tabs>
        <w:kinsoku w:val="0"/>
        <w:overflowPunct w:val="0"/>
        <w:spacing w:before="6" w:line="359" w:lineRule="auto"/>
        <w:ind w:right="110"/>
        <w:rPr>
          <w:spacing w:val="-1"/>
        </w:rPr>
      </w:pPr>
      <w:r>
        <w:rPr>
          <w:spacing w:val="-1"/>
        </w:rPr>
        <w:t>При</w:t>
      </w:r>
      <w:r>
        <w:tab/>
      </w:r>
      <w:r>
        <w:rPr>
          <w:spacing w:val="-2"/>
        </w:rPr>
        <w:t>модернизации</w:t>
      </w:r>
      <w:r>
        <w:tab/>
      </w:r>
      <w:r>
        <w:rPr>
          <w:spacing w:val="-1"/>
        </w:rPr>
        <w:t>котельных</w:t>
      </w:r>
      <w:r>
        <w:tab/>
      </w:r>
      <w:r>
        <w:rPr>
          <w:spacing w:val="-1"/>
        </w:rPr>
        <w:t>предусматриваются</w:t>
      </w:r>
      <w:r>
        <w:tab/>
      </w:r>
      <w:r>
        <w:rPr>
          <w:spacing w:val="-1"/>
        </w:rPr>
        <w:t>следующие</w:t>
      </w:r>
      <w:r>
        <w:rPr>
          <w:spacing w:val="55"/>
        </w:rPr>
        <w:t xml:space="preserve"> </w:t>
      </w:r>
      <w:r>
        <w:rPr>
          <w:spacing w:val="-1"/>
        </w:rPr>
        <w:t>мероприятия:</w:t>
      </w:r>
    </w:p>
    <w:p w14:paraId="3705791F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8"/>
        <w:ind w:firstLine="708"/>
        <w:rPr>
          <w:spacing w:val="-1"/>
        </w:rPr>
      </w:pPr>
      <w:r>
        <w:rPr>
          <w:spacing w:val="-1"/>
        </w:rPr>
        <w:t>Замена</w:t>
      </w:r>
      <w:r>
        <w:t xml:space="preserve"> </w:t>
      </w:r>
      <w:r>
        <w:rPr>
          <w:spacing w:val="-1"/>
        </w:rPr>
        <w:t xml:space="preserve">котлов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котельного</w:t>
      </w:r>
      <w:r>
        <w:rPr>
          <w:spacing w:val="4"/>
        </w:rPr>
        <w:t xml:space="preserve"> </w:t>
      </w:r>
      <w:r>
        <w:rPr>
          <w:spacing w:val="-1"/>
        </w:rPr>
        <w:t>оборудования;</w:t>
      </w:r>
    </w:p>
    <w:p w14:paraId="68045C0C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2"/>
        </w:rPr>
      </w:pPr>
      <w:r>
        <w:rPr>
          <w:spacing w:val="-1"/>
        </w:rP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реконструкция</w:t>
      </w:r>
      <w:r>
        <w:t xml:space="preserve"> </w:t>
      </w:r>
      <w:r>
        <w:rPr>
          <w:spacing w:val="-1"/>
        </w:rPr>
        <w:t>насосных</w:t>
      </w:r>
      <w:r>
        <w:rPr>
          <w:spacing w:val="1"/>
        </w:rPr>
        <w:t xml:space="preserve"> </w:t>
      </w:r>
      <w:r>
        <w:rPr>
          <w:spacing w:val="-2"/>
        </w:rPr>
        <w:t>групп;</w:t>
      </w:r>
    </w:p>
    <w:p w14:paraId="0A4C24A2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1"/>
        </w:rPr>
      </w:pPr>
      <w:r>
        <w:rPr>
          <w:spacing w:val="-1"/>
        </w:rPr>
        <w:t>Внедрение</w:t>
      </w:r>
      <w:r>
        <w:t xml:space="preserve"> </w:t>
      </w:r>
      <w:r>
        <w:rPr>
          <w:spacing w:val="-1"/>
        </w:rPr>
        <w:t>метода</w:t>
      </w:r>
      <w:r>
        <w:t xml:space="preserve"> </w:t>
      </w:r>
      <w:r>
        <w:rPr>
          <w:spacing w:val="-1"/>
        </w:rPr>
        <w:t>глубокой</w:t>
      </w:r>
      <w:r>
        <w:t xml:space="preserve"> </w:t>
      </w:r>
      <w:r>
        <w:rPr>
          <w:spacing w:val="-1"/>
        </w:rPr>
        <w:t>утилизации</w:t>
      </w:r>
      <w:r>
        <w:rPr>
          <w:spacing w:val="-2"/>
        </w:rPr>
        <w:t xml:space="preserve"> </w:t>
      </w:r>
      <w:r>
        <w:rPr>
          <w:spacing w:val="-1"/>
        </w:rPr>
        <w:t>тепла</w:t>
      </w:r>
      <w:r>
        <w:t xml:space="preserve"> </w:t>
      </w:r>
      <w:r>
        <w:rPr>
          <w:spacing w:val="-1"/>
        </w:rPr>
        <w:t>дымовых</w:t>
      </w:r>
      <w:r>
        <w:rPr>
          <w:spacing w:val="1"/>
        </w:rPr>
        <w:t xml:space="preserve"> </w:t>
      </w:r>
      <w:r>
        <w:rPr>
          <w:spacing w:val="-1"/>
        </w:rPr>
        <w:t>газов;</w:t>
      </w:r>
    </w:p>
    <w:p w14:paraId="26262063" w14:textId="77777777" w:rsidR="00306277" w:rsidRDefault="00306277">
      <w:pPr>
        <w:pStyle w:val="1"/>
        <w:kinsoku w:val="0"/>
        <w:overflowPunct w:val="0"/>
        <w:spacing w:before="161"/>
        <w:ind w:left="810" w:firstLine="0"/>
        <w:rPr>
          <w:b w:val="0"/>
          <w:bCs w:val="0"/>
        </w:rPr>
      </w:pPr>
      <w:r>
        <w:rPr>
          <w:spacing w:val="-1"/>
        </w:rPr>
        <w:t>Автоматизация</w:t>
      </w:r>
      <w:r>
        <w:rPr>
          <w:spacing w:val="-2"/>
        </w:rPr>
        <w:t xml:space="preserve"> </w:t>
      </w:r>
      <w:r>
        <w:rPr>
          <w:spacing w:val="-1"/>
        </w:rPr>
        <w:t>котельной:</w:t>
      </w:r>
    </w:p>
    <w:p w14:paraId="1FB53F06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3"/>
        <w:ind w:left="1518"/>
        <w:rPr>
          <w:spacing w:val="-1"/>
        </w:rPr>
      </w:pPr>
      <w:r>
        <w:rPr>
          <w:spacing w:val="-1"/>
        </w:rPr>
        <w:t>минимизация</w:t>
      </w:r>
      <w:r>
        <w:rPr>
          <w:spacing w:val="-3"/>
        </w:rPr>
        <w:t xml:space="preserve"> </w:t>
      </w:r>
      <w:r>
        <w:rPr>
          <w:spacing w:val="-1"/>
        </w:rPr>
        <w:t>персонала</w:t>
      </w:r>
    </w:p>
    <w:p w14:paraId="073F807B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  <w:tab w:val="left" w:pos="3953"/>
          <w:tab w:val="left" w:pos="6274"/>
          <w:tab w:val="left" w:pos="7764"/>
          <w:tab w:val="left" w:pos="9301"/>
        </w:tabs>
        <w:kinsoku w:val="0"/>
        <w:overflowPunct w:val="0"/>
        <w:spacing w:before="160" w:line="359" w:lineRule="auto"/>
        <w:ind w:right="112" w:firstLine="708"/>
        <w:rPr>
          <w:spacing w:val="-1"/>
        </w:rPr>
      </w:pPr>
      <w:r>
        <w:rPr>
          <w:spacing w:val="-1"/>
          <w:w w:val="95"/>
        </w:rPr>
        <w:t>автоматическое</w:t>
      </w:r>
      <w:r>
        <w:rPr>
          <w:spacing w:val="-1"/>
          <w:w w:val="95"/>
        </w:rPr>
        <w:tab/>
        <w:t>регулирование</w:t>
      </w:r>
      <w:r>
        <w:rPr>
          <w:spacing w:val="-1"/>
          <w:w w:val="95"/>
        </w:rPr>
        <w:tab/>
        <w:t>отпуска</w:t>
      </w:r>
      <w:r>
        <w:rPr>
          <w:spacing w:val="-1"/>
          <w:w w:val="95"/>
        </w:rPr>
        <w:tab/>
        <w:t>теплоты</w:t>
      </w:r>
      <w:r>
        <w:rPr>
          <w:spacing w:val="-1"/>
          <w:w w:val="95"/>
        </w:rPr>
        <w:tab/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гидравлического</w:t>
      </w:r>
      <w:r>
        <w:rPr>
          <w:spacing w:val="1"/>
        </w:rPr>
        <w:t xml:space="preserve"> </w:t>
      </w:r>
      <w:r>
        <w:rPr>
          <w:spacing w:val="-1"/>
        </w:rPr>
        <w:t>режима</w:t>
      </w:r>
    </w:p>
    <w:p w14:paraId="2A30A41C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  <w:tab w:val="left" w:pos="2941"/>
          <w:tab w:val="left" w:pos="4946"/>
          <w:tab w:val="left" w:pos="5548"/>
          <w:tab w:val="left" w:pos="6301"/>
          <w:tab w:val="left" w:pos="7666"/>
          <w:tab w:val="left" w:pos="8026"/>
        </w:tabs>
        <w:kinsoku w:val="0"/>
        <w:overflowPunct w:val="0"/>
        <w:spacing w:before="6" w:line="361" w:lineRule="auto"/>
        <w:ind w:right="111" w:firstLine="708"/>
        <w:rPr>
          <w:spacing w:val="-1"/>
        </w:rPr>
      </w:pPr>
      <w:r>
        <w:rPr>
          <w:spacing w:val="-1"/>
        </w:rPr>
        <w:t>частотное</w:t>
      </w:r>
      <w:r>
        <w:rPr>
          <w:spacing w:val="-1"/>
        </w:rPr>
        <w:tab/>
      </w:r>
      <w:r>
        <w:rPr>
          <w:spacing w:val="-1"/>
          <w:w w:val="95"/>
        </w:rPr>
        <w:t>регулирование</w:t>
      </w:r>
      <w:r>
        <w:rPr>
          <w:spacing w:val="-1"/>
          <w:w w:val="95"/>
        </w:rPr>
        <w:tab/>
        <w:t>(на</w:t>
      </w:r>
      <w:r>
        <w:rPr>
          <w:spacing w:val="-1"/>
          <w:w w:val="95"/>
        </w:rPr>
        <w:tab/>
        <w:t>всех</w:t>
      </w:r>
      <w:r>
        <w:rPr>
          <w:spacing w:val="-1"/>
          <w:w w:val="95"/>
        </w:rPr>
        <w:tab/>
      </w:r>
      <w:r>
        <w:rPr>
          <w:spacing w:val="-1"/>
        </w:rPr>
        <w:t>агрегатах</w:t>
      </w:r>
      <w:r>
        <w:rPr>
          <w:spacing w:val="-1"/>
        </w:rPr>
        <w:tab/>
      </w:r>
      <w:r>
        <w:t>с</w:t>
      </w:r>
      <w:r>
        <w:tab/>
      </w:r>
      <w:r>
        <w:rPr>
          <w:spacing w:val="-2"/>
        </w:rPr>
        <w:t>переменной</w:t>
      </w:r>
      <w:r>
        <w:rPr>
          <w:spacing w:val="53"/>
        </w:rPr>
        <w:t xml:space="preserve"> </w:t>
      </w:r>
      <w:r>
        <w:rPr>
          <w:spacing w:val="-1"/>
        </w:rPr>
        <w:t>нагрузкой:</w:t>
      </w:r>
      <w:r>
        <w:rPr>
          <w:spacing w:val="1"/>
        </w:rPr>
        <w:t xml:space="preserve"> </w:t>
      </w:r>
      <w:r>
        <w:rPr>
          <w:spacing w:val="-1"/>
        </w:rPr>
        <w:t>вентиляторы, дымососы,</w:t>
      </w:r>
      <w:r>
        <w:rPr>
          <w:spacing w:val="-4"/>
        </w:rPr>
        <w:t xml:space="preserve"> </w:t>
      </w:r>
      <w:r>
        <w:rPr>
          <w:spacing w:val="-1"/>
        </w:rPr>
        <w:t>насосы)</w:t>
      </w:r>
    </w:p>
    <w:p w14:paraId="27148D35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3"/>
        <w:ind w:left="1518"/>
        <w:rPr>
          <w:spacing w:val="-1"/>
        </w:rPr>
      </w:pPr>
      <w:r>
        <w:rPr>
          <w:spacing w:val="-1"/>
        </w:rPr>
        <w:t>конденсаторные</w:t>
      </w:r>
      <w:r>
        <w:t xml:space="preserve"> </w:t>
      </w:r>
      <w:r>
        <w:rPr>
          <w:spacing w:val="-1"/>
        </w:rPr>
        <w:t>установки</w:t>
      </w:r>
      <w:r>
        <w:rPr>
          <w:spacing w:val="1"/>
        </w:rPr>
        <w:t xml:space="preserve"> </w:t>
      </w:r>
      <w:r>
        <w:rPr>
          <w:spacing w:val="-2"/>
        </w:rPr>
        <w:t>(компенсация</w:t>
      </w:r>
      <w:r>
        <w:t xml:space="preserve"> </w:t>
      </w:r>
      <w:r>
        <w:rPr>
          <w:spacing w:val="-1"/>
        </w:rPr>
        <w:t>реактивной</w:t>
      </w:r>
      <w:r>
        <w:t xml:space="preserve"> </w:t>
      </w:r>
      <w:r>
        <w:rPr>
          <w:spacing w:val="-1"/>
        </w:rPr>
        <w:t>мощности)</w:t>
      </w:r>
    </w:p>
    <w:p w14:paraId="5A79E539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3"/>
        <w:ind w:left="1518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115B93AD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2" w:line="360" w:lineRule="auto"/>
        <w:ind w:right="106" w:firstLine="708"/>
        <w:jc w:val="both"/>
        <w:rPr>
          <w:spacing w:val="-1"/>
        </w:rPr>
      </w:pPr>
      <w:r>
        <w:rPr>
          <w:spacing w:val="-1"/>
        </w:rPr>
        <w:lastRenderedPageBreak/>
        <w:t>оптимизация</w:t>
      </w:r>
      <w:r>
        <w:rPr>
          <w:spacing w:val="68"/>
        </w:rPr>
        <w:t xml:space="preserve"> </w:t>
      </w:r>
      <w:r>
        <w:rPr>
          <w:spacing w:val="-1"/>
        </w:rPr>
        <w:t>потребления</w:t>
      </w:r>
      <w:r>
        <w:rPr>
          <w:spacing w:val="68"/>
        </w:rPr>
        <w:t xml:space="preserve"> </w:t>
      </w:r>
      <w:r>
        <w:rPr>
          <w:spacing w:val="-1"/>
        </w:rPr>
        <w:t>топлива</w:t>
      </w:r>
      <w:r>
        <w:rPr>
          <w:spacing w:val="65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счет</w:t>
      </w:r>
      <w:r>
        <w:rPr>
          <w:spacing w:val="68"/>
        </w:rPr>
        <w:t xml:space="preserve"> </w:t>
      </w:r>
      <w:r>
        <w:rPr>
          <w:spacing w:val="-1"/>
        </w:rPr>
        <w:t>регулирования</w:t>
      </w:r>
      <w:r>
        <w:rPr>
          <w:spacing w:val="28"/>
        </w:rPr>
        <w:t xml:space="preserve"> </w:t>
      </w:r>
      <w:r>
        <w:rPr>
          <w:spacing w:val="-1"/>
        </w:rP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1"/>
        </w:rPr>
        <w:t>выходе</w:t>
      </w:r>
      <w:r>
        <w:rPr>
          <w:spacing w:val="3"/>
        </w:rPr>
        <w:t xml:space="preserve"> </w:t>
      </w:r>
      <w:r>
        <w:rPr>
          <w:spacing w:val="-1"/>
        </w:rPr>
        <w:t>котельной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температуры</w:t>
      </w:r>
      <w:r>
        <w:rPr>
          <w:spacing w:val="41"/>
        </w:rPr>
        <w:t xml:space="preserve"> </w:t>
      </w:r>
      <w:r>
        <w:rPr>
          <w:spacing w:val="-1"/>
        </w:rPr>
        <w:t>окружающей</w:t>
      </w:r>
      <w:r>
        <w:t xml:space="preserve"> </w:t>
      </w:r>
      <w:r>
        <w:rPr>
          <w:spacing w:val="-1"/>
        </w:rPr>
        <w:t>среды</w:t>
      </w:r>
    </w:p>
    <w:p w14:paraId="013D10C5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4"/>
        <w:ind w:left="1518"/>
        <w:rPr>
          <w:spacing w:val="-1"/>
        </w:rPr>
      </w:pPr>
      <w:r>
        <w:rPr>
          <w:spacing w:val="-1"/>
        </w:rPr>
        <w:t>поддержания</w:t>
      </w:r>
      <w:r>
        <w:rPr>
          <w:spacing w:val="-3"/>
        </w:rPr>
        <w:t xml:space="preserve"> </w:t>
      </w:r>
      <w:r>
        <w:rPr>
          <w:spacing w:val="-1"/>
        </w:rPr>
        <w:t>оптимального</w:t>
      </w:r>
      <w:r>
        <w:rPr>
          <w:spacing w:val="1"/>
        </w:rPr>
        <w:t xml:space="preserve"> </w:t>
      </w:r>
      <w:r>
        <w:rPr>
          <w:spacing w:val="-1"/>
        </w:rPr>
        <w:t>горения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топке</w:t>
      </w:r>
    </w:p>
    <w:p w14:paraId="1EB8FC88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1"/>
        </w:rPr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водно-химического</w:t>
      </w:r>
      <w:r>
        <w:rPr>
          <w:spacing w:val="-2"/>
        </w:rPr>
        <w:t xml:space="preserve"> </w:t>
      </w:r>
      <w:r>
        <w:rPr>
          <w:spacing w:val="-1"/>
        </w:rPr>
        <w:t>режима</w:t>
      </w:r>
    </w:p>
    <w:p w14:paraId="39BCB244" w14:textId="77777777"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3" w:line="359" w:lineRule="auto"/>
        <w:ind w:right="115" w:firstLine="708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10"/>
        </w:rPr>
        <w:t xml:space="preserve"> </w:t>
      </w:r>
      <w:r>
        <w:rPr>
          <w:spacing w:val="-2"/>
        </w:rPr>
        <w:t>сбора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архивации</w:t>
      </w:r>
      <w:r>
        <w:rPr>
          <w:spacing w:val="10"/>
        </w:rPr>
        <w:t xml:space="preserve"> </w:t>
      </w:r>
      <w:r>
        <w:rPr>
          <w:spacing w:val="-1"/>
        </w:rPr>
        <w:t>данных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тепловых</w:t>
      </w:r>
      <w:r>
        <w:rPr>
          <w:spacing w:val="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гидравлических</w:t>
      </w:r>
      <w:r>
        <w:rPr>
          <w:spacing w:val="1"/>
        </w:rPr>
        <w:t xml:space="preserve"> </w:t>
      </w:r>
      <w:r>
        <w:rPr>
          <w:spacing w:val="-1"/>
        </w:rPr>
        <w:t>режимах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котельной.</w:t>
      </w:r>
    </w:p>
    <w:p w14:paraId="170FBD46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51DCEB10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7" w:line="360" w:lineRule="auto"/>
        <w:ind w:right="109" w:firstLine="566"/>
        <w:jc w:val="both"/>
        <w:rPr>
          <w:b w:val="0"/>
          <w:bCs w:val="0"/>
        </w:rPr>
      </w:pPr>
      <w:bookmarkStart w:id="16" w:name="bookmark16"/>
      <w:bookmarkEnd w:id="16"/>
      <w:r>
        <w:rPr>
          <w:spacing w:val="-1"/>
        </w:rPr>
        <w:t>Графики</w:t>
      </w:r>
      <w:r>
        <w:rPr>
          <w:spacing w:val="58"/>
        </w:rPr>
        <w:t xml:space="preserve"> </w:t>
      </w:r>
      <w:r>
        <w:rPr>
          <w:spacing w:val="-1"/>
        </w:rPr>
        <w:t>совместной</w:t>
      </w:r>
      <w:r>
        <w:rPr>
          <w:spacing w:val="58"/>
        </w:rPr>
        <w:t xml:space="preserve"> </w:t>
      </w:r>
      <w:r>
        <w:rPr>
          <w:spacing w:val="-1"/>
        </w:rPr>
        <w:t>работы</w:t>
      </w:r>
      <w:r>
        <w:rPr>
          <w:spacing w:val="58"/>
        </w:rPr>
        <w:t xml:space="preserve"> </w:t>
      </w:r>
      <w:r>
        <w:rPr>
          <w:spacing w:val="-1"/>
        </w:rPr>
        <w:t>источников</w:t>
      </w:r>
      <w:r>
        <w:rPr>
          <w:spacing w:val="58"/>
        </w:rPr>
        <w:t xml:space="preserve"> </w:t>
      </w:r>
      <w:r>
        <w:rPr>
          <w:spacing w:val="-1"/>
        </w:rPr>
        <w:t>тепловой</w:t>
      </w:r>
      <w:r>
        <w:rPr>
          <w:spacing w:val="58"/>
        </w:rPr>
        <w:t xml:space="preserve"> </w:t>
      </w:r>
      <w:r>
        <w:rPr>
          <w:spacing w:val="-1"/>
        </w:rPr>
        <w:t>энергии,</w:t>
      </w:r>
      <w:r>
        <w:rPr>
          <w:spacing w:val="37"/>
        </w:rPr>
        <w:t xml:space="preserve"> </w:t>
      </w:r>
      <w:r>
        <w:rPr>
          <w:spacing w:val="-1"/>
        </w:rPr>
        <w:t>функционирующих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режиме</w:t>
      </w:r>
      <w:r>
        <w:rPr>
          <w:spacing w:val="14"/>
        </w:rPr>
        <w:t xml:space="preserve"> </w:t>
      </w:r>
      <w:r>
        <w:rPr>
          <w:spacing w:val="-1"/>
        </w:rPr>
        <w:t>комбинированной</w:t>
      </w:r>
      <w:r>
        <w:rPr>
          <w:spacing w:val="12"/>
        </w:rPr>
        <w:t xml:space="preserve"> </w:t>
      </w:r>
      <w:r>
        <w:rPr>
          <w:spacing w:val="-1"/>
        </w:rPr>
        <w:t>выработки</w:t>
      </w:r>
      <w:r>
        <w:rPr>
          <w:spacing w:val="33"/>
        </w:rPr>
        <w:t xml:space="preserve"> </w:t>
      </w:r>
      <w:r>
        <w:rPr>
          <w:spacing w:val="-1"/>
        </w:rPr>
        <w:t>электрической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тепловой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котельных,</w:t>
      </w:r>
      <w:r>
        <w:rPr>
          <w:spacing w:val="3"/>
        </w:rPr>
        <w:t xml:space="preserve"> </w:t>
      </w:r>
      <w:r>
        <w:rPr>
          <w:spacing w:val="-1"/>
        </w:rPr>
        <w:t>меры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выводу</w:t>
      </w:r>
      <w:r>
        <w:rPr>
          <w:spacing w:val="4"/>
        </w:rPr>
        <w:t xml:space="preserve"> </w:t>
      </w:r>
      <w:r>
        <w:rPr>
          <w:spacing w:val="-1"/>
        </w:rPr>
        <w:t>из</w:t>
      </w:r>
      <w:r>
        <w:rPr>
          <w:spacing w:val="39"/>
        </w:rPr>
        <w:t xml:space="preserve"> </w:t>
      </w:r>
      <w:r>
        <w:rPr>
          <w:spacing w:val="-1"/>
        </w:rPr>
        <w:t>эксплуатации,</w:t>
      </w:r>
      <w:r>
        <w:rPr>
          <w:spacing w:val="38"/>
        </w:rPr>
        <w:t xml:space="preserve"> </w:t>
      </w:r>
      <w:r>
        <w:rPr>
          <w:spacing w:val="-1"/>
        </w:rPr>
        <w:t>консервации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демонтажу</w:t>
      </w:r>
      <w:r>
        <w:rPr>
          <w:spacing w:val="40"/>
        </w:rPr>
        <w:t xml:space="preserve"> </w:t>
      </w:r>
      <w:r>
        <w:rPr>
          <w:spacing w:val="-2"/>
        </w:rPr>
        <w:t>избыточных</w:t>
      </w:r>
      <w:r>
        <w:rPr>
          <w:spacing w:val="40"/>
        </w:rPr>
        <w:t xml:space="preserve"> </w:t>
      </w:r>
      <w:r>
        <w:rPr>
          <w:spacing w:val="-1"/>
        </w:rPr>
        <w:t>источников</w:t>
      </w:r>
      <w:r>
        <w:rPr>
          <w:spacing w:val="55"/>
        </w:rPr>
        <w:t xml:space="preserve"> </w:t>
      </w:r>
      <w:r>
        <w:rPr>
          <w:spacing w:val="-1"/>
        </w:rPr>
        <w:t>тепловой</w:t>
      </w:r>
      <w:r>
        <w:rPr>
          <w:spacing w:val="3"/>
        </w:rPr>
        <w:t xml:space="preserve"> </w:t>
      </w:r>
      <w:r>
        <w:rPr>
          <w:spacing w:val="-1"/>
        </w:rPr>
        <w:t>энергии,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rPr>
          <w:spacing w:val="-1"/>
        </w:rPr>
        <w:t>источников</w:t>
      </w:r>
      <w:r>
        <w:rPr>
          <w:spacing w:val="3"/>
        </w:rPr>
        <w:t xml:space="preserve"> </w:t>
      </w:r>
      <w:r>
        <w:rPr>
          <w:spacing w:val="-1"/>
        </w:rPr>
        <w:t>тепловой</w:t>
      </w:r>
      <w:r>
        <w:rPr>
          <w:spacing w:val="3"/>
        </w:rPr>
        <w:t xml:space="preserve"> </w:t>
      </w:r>
      <w:r>
        <w:rPr>
          <w:spacing w:val="-1"/>
        </w:rPr>
        <w:t>энергии,</w:t>
      </w:r>
      <w:r>
        <w:rPr>
          <w:spacing w:val="3"/>
        </w:rPr>
        <w:t xml:space="preserve"> </w:t>
      </w:r>
      <w:r>
        <w:rPr>
          <w:spacing w:val="-1"/>
        </w:rPr>
        <w:t>выработавших</w:t>
      </w:r>
      <w:r>
        <w:rPr>
          <w:spacing w:val="47"/>
        </w:rPr>
        <w:t xml:space="preserve"> </w:t>
      </w:r>
      <w:r>
        <w:rPr>
          <w:spacing w:val="-1"/>
        </w:rPr>
        <w:t>нормативный</w:t>
      </w:r>
      <w:r>
        <w:rPr>
          <w:spacing w:val="17"/>
        </w:rPr>
        <w:t xml:space="preserve"> </w:t>
      </w:r>
      <w:r>
        <w:rPr>
          <w:spacing w:val="-1"/>
        </w:rPr>
        <w:t>срок</w:t>
      </w:r>
      <w:r>
        <w:rPr>
          <w:spacing w:val="17"/>
        </w:rPr>
        <w:t xml:space="preserve"> </w:t>
      </w:r>
      <w:r>
        <w:rPr>
          <w:spacing w:val="-1"/>
        </w:rPr>
        <w:t>службы,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случае,</w:t>
      </w:r>
      <w:r>
        <w:rPr>
          <w:spacing w:val="17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rPr>
          <w:spacing w:val="-1"/>
        </w:rPr>
        <w:t>продление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службы</w:t>
      </w:r>
      <w:r>
        <w:rPr>
          <w:spacing w:val="51"/>
        </w:rPr>
        <w:t xml:space="preserve"> </w:t>
      </w:r>
      <w:r>
        <w:rPr>
          <w:spacing w:val="-1"/>
        </w:rPr>
        <w:t>технически</w:t>
      </w:r>
      <w:r>
        <w:rPr>
          <w:spacing w:val="-2"/>
        </w:rPr>
        <w:t xml:space="preserve"> </w:t>
      </w:r>
      <w:r>
        <w:rPr>
          <w:spacing w:val="-1"/>
        </w:rPr>
        <w:t>невозможно</w:t>
      </w:r>
      <w:r>
        <w:rPr>
          <w:spacing w:val="1"/>
        </w:rPr>
        <w:t xml:space="preserve"> </w:t>
      </w:r>
      <w:r>
        <w:rPr>
          <w:spacing w:val="-1"/>
        </w:rPr>
        <w:t>или экономически</w:t>
      </w:r>
      <w:r>
        <w:rPr>
          <w:spacing w:val="-2"/>
        </w:rPr>
        <w:t xml:space="preserve"> </w:t>
      </w:r>
      <w:r>
        <w:rPr>
          <w:spacing w:val="-1"/>
        </w:rPr>
        <w:t>нецелесообразно</w:t>
      </w:r>
    </w:p>
    <w:p w14:paraId="2332AD57" w14:textId="77777777" w:rsidR="00306277" w:rsidRDefault="00306277">
      <w:pPr>
        <w:pStyle w:val="a3"/>
        <w:kinsoku w:val="0"/>
        <w:overflowPunct w:val="0"/>
        <w:spacing w:line="359" w:lineRule="auto"/>
        <w:ind w:right="108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территории</w:t>
      </w:r>
      <w:r>
        <w:rPr>
          <w:spacing w:val="56"/>
        </w:rPr>
        <w:t xml:space="preserve"> </w:t>
      </w:r>
      <w:r>
        <w:rPr>
          <w:spacing w:val="-2"/>
        </w:rPr>
        <w:t>МО</w:t>
      </w:r>
      <w:r>
        <w:rPr>
          <w:spacing w:val="53"/>
        </w:rPr>
        <w:t xml:space="preserve"> </w:t>
      </w:r>
      <w:r>
        <w:rPr>
          <w:spacing w:val="-1"/>
        </w:rPr>
        <w:t>Путиловское</w:t>
      </w:r>
      <w:r>
        <w:rPr>
          <w:spacing w:val="56"/>
        </w:rPr>
        <w:t xml:space="preserve"> </w:t>
      </w:r>
      <w:r>
        <w:rPr>
          <w:spacing w:val="-1"/>
        </w:rPr>
        <w:t>сельское</w:t>
      </w:r>
      <w:r>
        <w:rPr>
          <w:spacing w:val="54"/>
        </w:rPr>
        <w:t xml:space="preserve"> </w:t>
      </w:r>
      <w:r>
        <w:rPr>
          <w:spacing w:val="-1"/>
        </w:rPr>
        <w:t>поселение</w:t>
      </w:r>
      <w:r>
        <w:rPr>
          <w:spacing w:val="56"/>
        </w:rPr>
        <w:t xml:space="preserve"> </w:t>
      </w:r>
      <w:r>
        <w:rPr>
          <w:spacing w:val="-1"/>
        </w:rPr>
        <w:t>отсутствуют</w:t>
      </w:r>
      <w:r>
        <w:rPr>
          <w:spacing w:val="43"/>
        </w:rPr>
        <w:t xml:space="preserve"> </w:t>
      </w:r>
      <w:r>
        <w:rPr>
          <w:spacing w:val="-1"/>
        </w:rPr>
        <w:t>источники</w:t>
      </w:r>
      <w:r>
        <w:rPr>
          <w:spacing w:val="13"/>
        </w:rPr>
        <w:t xml:space="preserve"> </w:t>
      </w:r>
      <w:r>
        <w:rPr>
          <w:spacing w:val="-1"/>
        </w:rPr>
        <w:t>тепловой</w:t>
      </w:r>
      <w:r>
        <w:rPr>
          <w:spacing w:val="13"/>
        </w:rPr>
        <w:t xml:space="preserve"> </w:t>
      </w:r>
      <w:r>
        <w:rPr>
          <w:spacing w:val="-1"/>
        </w:rPr>
        <w:t>энергии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комбинированной</w:t>
      </w:r>
      <w:r>
        <w:rPr>
          <w:spacing w:val="13"/>
        </w:rPr>
        <w:t xml:space="preserve"> </w:t>
      </w:r>
      <w:r>
        <w:rPr>
          <w:spacing w:val="-1"/>
        </w:rPr>
        <w:t>выработкой</w:t>
      </w:r>
      <w:r>
        <w:rPr>
          <w:spacing w:val="13"/>
        </w:rPr>
        <w:t xml:space="preserve"> </w:t>
      </w:r>
      <w:r>
        <w:rPr>
          <w:spacing w:val="-1"/>
        </w:rPr>
        <w:t>тепловой</w:t>
      </w:r>
      <w:r>
        <w:rPr>
          <w:spacing w:val="1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электрической</w:t>
      </w:r>
      <w:r>
        <w:t xml:space="preserve"> </w:t>
      </w:r>
      <w:r>
        <w:rPr>
          <w:spacing w:val="-1"/>
        </w:rPr>
        <w:t>энергии.</w:t>
      </w:r>
    </w:p>
    <w:p w14:paraId="6A30A4FD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67367B90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9" w:line="359" w:lineRule="auto"/>
        <w:ind w:right="109" w:firstLine="566"/>
        <w:jc w:val="both"/>
        <w:rPr>
          <w:b w:val="0"/>
          <w:bCs w:val="0"/>
        </w:rPr>
      </w:pPr>
      <w:bookmarkStart w:id="17" w:name="bookmark17"/>
      <w:bookmarkEnd w:id="17"/>
      <w:r>
        <w:rPr>
          <w:spacing w:val="-1"/>
        </w:rPr>
        <w:t>Меры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переоборудованию</w:t>
      </w:r>
      <w:r>
        <w:rPr>
          <w:spacing w:val="33"/>
        </w:rPr>
        <w:t xml:space="preserve"> </w:t>
      </w:r>
      <w:r>
        <w:rPr>
          <w:spacing w:val="-1"/>
        </w:rPr>
        <w:t>котельных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источники</w:t>
      </w:r>
      <w:r>
        <w:rPr>
          <w:spacing w:val="27"/>
        </w:rPr>
        <w:t xml:space="preserve"> </w:t>
      </w:r>
      <w:r>
        <w:rPr>
          <w:spacing w:val="-1"/>
        </w:rPr>
        <w:t>комбинированной</w:t>
      </w:r>
      <w:r>
        <w:rPr>
          <w:spacing w:val="15"/>
        </w:rPr>
        <w:t xml:space="preserve"> </w:t>
      </w:r>
      <w:r>
        <w:rPr>
          <w:spacing w:val="-1"/>
        </w:rPr>
        <w:t>выработки</w:t>
      </w:r>
      <w:r>
        <w:rPr>
          <w:spacing w:val="15"/>
        </w:rPr>
        <w:t xml:space="preserve"> </w:t>
      </w:r>
      <w:r>
        <w:rPr>
          <w:spacing w:val="-1"/>
        </w:rPr>
        <w:t>электрической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тепловой</w:t>
      </w:r>
      <w:r>
        <w:rPr>
          <w:spacing w:val="15"/>
        </w:rPr>
        <w:t xml:space="preserve"> </w:t>
      </w:r>
      <w:r>
        <w:rPr>
          <w:spacing w:val="-1"/>
        </w:rPr>
        <w:t>энергии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каждого</w:t>
      </w:r>
      <w:r>
        <w:rPr>
          <w:spacing w:val="-2"/>
        </w:rPr>
        <w:t xml:space="preserve"> </w:t>
      </w:r>
      <w:r>
        <w:rPr>
          <w:spacing w:val="-1"/>
        </w:rPr>
        <w:t>этапа</w:t>
      </w:r>
    </w:p>
    <w:p w14:paraId="302F349B" w14:textId="77777777" w:rsidR="00306277" w:rsidRDefault="00306277">
      <w:pPr>
        <w:pStyle w:val="a3"/>
        <w:kinsoku w:val="0"/>
        <w:overflowPunct w:val="0"/>
        <w:spacing w:before="8" w:line="359" w:lineRule="auto"/>
        <w:ind w:right="106"/>
        <w:jc w:val="both"/>
        <w:rPr>
          <w:spacing w:val="-1"/>
        </w:rPr>
      </w:pPr>
      <w:r>
        <w:rPr>
          <w:spacing w:val="-1"/>
        </w:rPr>
        <w:t>Переоборудование</w:t>
      </w:r>
      <w:r>
        <w:rPr>
          <w:spacing w:val="50"/>
        </w:rPr>
        <w:t xml:space="preserve"> </w:t>
      </w:r>
      <w:r>
        <w:rPr>
          <w:spacing w:val="-1"/>
        </w:rPr>
        <w:t>существующих</w:t>
      </w:r>
      <w:r>
        <w:rPr>
          <w:spacing w:val="51"/>
        </w:rPr>
        <w:t xml:space="preserve"> </w:t>
      </w:r>
      <w:r>
        <w:rPr>
          <w:spacing w:val="-1"/>
        </w:rPr>
        <w:t>котельных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источники</w:t>
      </w:r>
      <w:r>
        <w:rPr>
          <w:spacing w:val="33"/>
        </w:rPr>
        <w:t xml:space="preserve"> </w:t>
      </w:r>
      <w:r>
        <w:rPr>
          <w:spacing w:val="-1"/>
        </w:rPr>
        <w:t>комбинированной</w:t>
      </w:r>
      <w:r>
        <w:rPr>
          <w:spacing w:val="-5"/>
        </w:rPr>
        <w:t xml:space="preserve"> </w:t>
      </w:r>
      <w:r>
        <w:rPr>
          <w:spacing w:val="-2"/>
        </w:rPr>
        <w:t>выработки</w:t>
      </w:r>
      <w:r>
        <w:rPr>
          <w:spacing w:val="-5"/>
        </w:rPr>
        <w:t xml:space="preserve"> </w:t>
      </w:r>
      <w:r>
        <w:rPr>
          <w:spacing w:val="-1"/>
        </w:rPr>
        <w:t>электрической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тепловой</w:t>
      </w:r>
      <w:r>
        <w:rPr>
          <w:spacing w:val="-5"/>
        </w:rPr>
        <w:t xml:space="preserve"> </w:t>
      </w:r>
      <w:r>
        <w:rPr>
          <w:spacing w:val="-2"/>
        </w:rPr>
        <w:t>энергии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1"/>
        </w:rPr>
        <w:t>требуется.</w:t>
      </w:r>
    </w:p>
    <w:p w14:paraId="1E01EA5D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4A88B346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6" w:line="360" w:lineRule="auto"/>
        <w:ind w:right="109" w:firstLine="566"/>
        <w:jc w:val="both"/>
        <w:rPr>
          <w:b w:val="0"/>
          <w:bCs w:val="0"/>
        </w:rPr>
      </w:pPr>
      <w:bookmarkStart w:id="18" w:name="bookmark18"/>
      <w:bookmarkEnd w:id="18"/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переводу</w:t>
      </w:r>
      <w:r>
        <w:t xml:space="preserve"> </w:t>
      </w:r>
      <w:r>
        <w:rPr>
          <w:spacing w:val="-1"/>
        </w:rPr>
        <w:t>котельных,</w:t>
      </w:r>
      <w:r>
        <w:rPr>
          <w:spacing w:val="1"/>
        </w:rPr>
        <w:t xml:space="preserve"> </w:t>
      </w:r>
      <w:r>
        <w:rPr>
          <w:spacing w:val="-1"/>
        </w:rPr>
        <w:t>размещенных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существующих</w:t>
      </w:r>
      <w:r>
        <w:rPr>
          <w:spacing w:val="3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расширяемых</w:t>
      </w:r>
      <w:r>
        <w:rPr>
          <w:spacing w:val="-17"/>
        </w:rPr>
        <w:t xml:space="preserve"> </w:t>
      </w:r>
      <w:r>
        <w:rPr>
          <w:spacing w:val="-2"/>
        </w:rPr>
        <w:t>зонах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9"/>
        </w:rPr>
        <w:t xml:space="preserve"> </w:t>
      </w:r>
      <w:r>
        <w:rPr>
          <w:spacing w:val="-1"/>
        </w:rPr>
        <w:t>источников</w:t>
      </w:r>
      <w:r>
        <w:rPr>
          <w:spacing w:val="-18"/>
        </w:rPr>
        <w:t xml:space="preserve"> </w:t>
      </w:r>
      <w:r>
        <w:rPr>
          <w:spacing w:val="-1"/>
        </w:rPr>
        <w:t>комбинированной</w:t>
      </w:r>
      <w:r>
        <w:rPr>
          <w:spacing w:val="-19"/>
        </w:rPr>
        <w:t xml:space="preserve"> </w:t>
      </w:r>
      <w:r>
        <w:rPr>
          <w:spacing w:val="-1"/>
        </w:rPr>
        <w:t>выработки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электрической</w:t>
      </w:r>
      <w:r>
        <w:rPr>
          <w:spacing w:val="-18"/>
        </w:rPr>
        <w:t xml:space="preserve"> </w:t>
      </w:r>
      <w:r>
        <w:rPr>
          <w:spacing w:val="-1"/>
        </w:rPr>
        <w:t>энергии,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1"/>
        </w:rPr>
        <w:t>пиковый</w:t>
      </w:r>
      <w:r>
        <w:rPr>
          <w:spacing w:val="-19"/>
        </w:rPr>
        <w:t xml:space="preserve"> </w:t>
      </w:r>
      <w:r>
        <w:rPr>
          <w:spacing w:val="-1"/>
        </w:rPr>
        <w:t>режим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9"/>
        </w:rPr>
        <w:t xml:space="preserve"> </w:t>
      </w:r>
      <w:r>
        <w:rPr>
          <w:spacing w:val="-1"/>
        </w:rPr>
        <w:t>каждого</w:t>
      </w:r>
      <w:r>
        <w:rPr>
          <w:spacing w:val="49"/>
        </w:rPr>
        <w:t xml:space="preserve"> </w:t>
      </w:r>
      <w:r>
        <w:rPr>
          <w:spacing w:val="-1"/>
        </w:rPr>
        <w:t xml:space="preserve">этапа,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rPr>
          <w:spacing w:val="-1"/>
        </w:rPr>
        <w:t>график перевода</w:t>
      </w:r>
    </w:p>
    <w:p w14:paraId="795254D3" w14:textId="77777777"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Перевод</w:t>
      </w:r>
      <w:r>
        <w:t xml:space="preserve"> </w:t>
      </w:r>
      <w:r>
        <w:rPr>
          <w:spacing w:val="-1"/>
        </w:rPr>
        <w:t>котельных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пиковый</w:t>
      </w:r>
      <w:r>
        <w:t xml:space="preserve">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требуется.</w:t>
      </w:r>
    </w:p>
    <w:p w14:paraId="668D1F08" w14:textId="77777777" w:rsidR="00306277" w:rsidRDefault="00306277">
      <w:pPr>
        <w:pStyle w:val="a3"/>
        <w:kinsoku w:val="0"/>
        <w:overflowPunct w:val="0"/>
        <w:ind w:left="810" w:firstLine="0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4EEC63D3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2" w:line="360" w:lineRule="auto"/>
        <w:ind w:right="106" w:firstLine="566"/>
        <w:jc w:val="both"/>
        <w:rPr>
          <w:b w:val="0"/>
          <w:bCs w:val="0"/>
        </w:rPr>
      </w:pPr>
      <w:bookmarkStart w:id="19" w:name="bookmark19"/>
      <w:bookmarkEnd w:id="19"/>
      <w:r>
        <w:rPr>
          <w:spacing w:val="-1"/>
        </w:rPr>
        <w:lastRenderedPageBreak/>
        <w:t>Решения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загрузке</w:t>
      </w:r>
      <w:r>
        <w:rPr>
          <w:spacing w:val="16"/>
        </w:rPr>
        <w:t xml:space="preserve"> </w:t>
      </w:r>
      <w:r>
        <w:rPr>
          <w:spacing w:val="-1"/>
        </w:rPr>
        <w:t>источников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6"/>
        </w:rPr>
        <w:t xml:space="preserve"> </w:t>
      </w:r>
      <w:r>
        <w:rPr>
          <w:spacing w:val="-1"/>
        </w:rPr>
        <w:t>энергии,</w:t>
      </w:r>
      <w:r>
        <w:rPr>
          <w:spacing w:val="29"/>
        </w:rPr>
        <w:t xml:space="preserve"> </w:t>
      </w:r>
      <w:r>
        <w:rPr>
          <w:spacing w:val="-1"/>
        </w:rPr>
        <w:t>распределении</w:t>
      </w:r>
      <w:r>
        <w:rPr>
          <w:spacing w:val="48"/>
        </w:rPr>
        <w:t xml:space="preserve"> </w:t>
      </w:r>
      <w:r>
        <w:rPr>
          <w:spacing w:val="-1"/>
        </w:rPr>
        <w:t>(перераспределении)</w:t>
      </w:r>
      <w:r>
        <w:rPr>
          <w:spacing w:val="49"/>
        </w:rPr>
        <w:t xml:space="preserve"> </w:t>
      </w:r>
      <w:r>
        <w:rPr>
          <w:spacing w:val="-1"/>
        </w:rPr>
        <w:t>тепловой</w:t>
      </w:r>
      <w:r>
        <w:rPr>
          <w:spacing w:val="49"/>
        </w:rPr>
        <w:t xml:space="preserve"> </w:t>
      </w:r>
      <w:r>
        <w:rPr>
          <w:spacing w:val="-1"/>
        </w:rPr>
        <w:t>нагрузки</w:t>
      </w:r>
      <w:r>
        <w:rPr>
          <w:spacing w:val="48"/>
        </w:rPr>
        <w:t xml:space="preserve"> </w:t>
      </w:r>
      <w:r>
        <w:rPr>
          <w:spacing w:val="-1"/>
        </w:rPr>
        <w:t>потребителей</w:t>
      </w:r>
      <w:r>
        <w:rPr>
          <w:spacing w:val="53"/>
        </w:rPr>
        <w:t xml:space="preserve"> </w:t>
      </w:r>
      <w:r>
        <w:rPr>
          <w:spacing w:val="-1"/>
        </w:rPr>
        <w:t>тепловой</w:t>
      </w:r>
      <w:r>
        <w:rPr>
          <w:spacing w:val="31"/>
        </w:rPr>
        <w:t xml:space="preserve"> </w:t>
      </w:r>
      <w:r>
        <w:rPr>
          <w:spacing w:val="-1"/>
        </w:rPr>
        <w:t>энергии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rPr>
          <w:spacing w:val="-1"/>
        </w:rPr>
        <w:t>зоне</w:t>
      </w:r>
      <w:r>
        <w:rPr>
          <w:spacing w:val="30"/>
        </w:rPr>
        <w:t xml:space="preserve"> </w:t>
      </w:r>
      <w:r>
        <w:rPr>
          <w:spacing w:val="-1"/>
        </w:rPr>
        <w:t>действия</w:t>
      </w:r>
      <w:r>
        <w:rPr>
          <w:spacing w:val="31"/>
        </w:rPr>
        <w:t xml:space="preserve"> </w:t>
      </w:r>
      <w:r>
        <w:rPr>
          <w:spacing w:val="-1"/>
        </w:rPr>
        <w:t>системы</w:t>
      </w:r>
      <w:r>
        <w:rPr>
          <w:spacing w:val="29"/>
        </w:rPr>
        <w:t xml:space="preserve"> </w:t>
      </w:r>
      <w:r>
        <w:rPr>
          <w:spacing w:val="-1"/>
        </w:rPr>
        <w:t>теплоснабжения</w:t>
      </w:r>
      <w:r>
        <w:rPr>
          <w:spacing w:val="59"/>
        </w:rPr>
        <w:t xml:space="preserve"> </w:t>
      </w:r>
      <w:r>
        <w:rPr>
          <w:spacing w:val="-1"/>
        </w:rPr>
        <w:t>между</w:t>
      </w:r>
      <w:r>
        <w:rPr>
          <w:spacing w:val="39"/>
        </w:rPr>
        <w:t xml:space="preserve"> </w:t>
      </w:r>
      <w:r>
        <w:rPr>
          <w:spacing w:val="-1"/>
        </w:rPr>
        <w:t>источниками</w:t>
      </w:r>
      <w:r>
        <w:rPr>
          <w:spacing w:val="39"/>
        </w:rPr>
        <w:t xml:space="preserve"> </w:t>
      </w:r>
      <w:r>
        <w:rPr>
          <w:spacing w:val="-1"/>
        </w:rPr>
        <w:t>тепловой</w:t>
      </w:r>
      <w:r>
        <w:rPr>
          <w:spacing w:val="38"/>
        </w:rPr>
        <w:t xml:space="preserve"> </w:t>
      </w:r>
      <w:r>
        <w:rPr>
          <w:spacing w:val="-1"/>
        </w:rPr>
        <w:t>энергии,</w:t>
      </w:r>
      <w:r>
        <w:rPr>
          <w:spacing w:val="38"/>
        </w:rPr>
        <w:t xml:space="preserve"> </w:t>
      </w:r>
      <w:r>
        <w:rPr>
          <w:spacing w:val="-1"/>
        </w:rPr>
        <w:t>поставляющими</w:t>
      </w:r>
      <w:r>
        <w:rPr>
          <w:spacing w:val="39"/>
        </w:rPr>
        <w:t xml:space="preserve"> </w:t>
      </w:r>
      <w:r>
        <w:rPr>
          <w:spacing w:val="-1"/>
        </w:rPr>
        <w:t>тепловую</w:t>
      </w:r>
      <w:r>
        <w:rPr>
          <w:spacing w:val="49"/>
        </w:rPr>
        <w:t xml:space="preserve"> </w:t>
      </w:r>
      <w:r>
        <w:rPr>
          <w:spacing w:val="-1"/>
        </w:rPr>
        <w:t xml:space="preserve">энергию </w:t>
      </w:r>
      <w:r>
        <w:t>в</w:t>
      </w:r>
      <w:r>
        <w:rPr>
          <w:spacing w:val="-1"/>
        </w:rPr>
        <w:t xml:space="preserve"> данной системе</w:t>
      </w:r>
      <w:r>
        <w:t xml:space="preserve"> </w:t>
      </w:r>
      <w:r>
        <w:rPr>
          <w:spacing w:val="-1"/>
        </w:rPr>
        <w:t>теплоснабжения,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rPr>
          <w:spacing w:val="1"/>
        </w:rPr>
        <w:t xml:space="preserve"> </w:t>
      </w:r>
      <w:r>
        <w:rPr>
          <w:spacing w:val="-1"/>
        </w:rPr>
        <w:t>этапе</w:t>
      </w:r>
    </w:p>
    <w:p w14:paraId="5DBE8166" w14:textId="77777777" w:rsidR="00306277" w:rsidRDefault="00306277">
      <w:pPr>
        <w:pStyle w:val="a3"/>
        <w:kinsoku w:val="0"/>
        <w:overflowPunct w:val="0"/>
        <w:spacing w:before="7" w:line="359" w:lineRule="auto"/>
        <w:ind w:right="105"/>
        <w:rPr>
          <w:spacing w:val="-1"/>
        </w:rPr>
      </w:pPr>
      <w:r>
        <w:rPr>
          <w:spacing w:val="-1"/>
        </w:rPr>
        <w:t>Схемой</w:t>
      </w:r>
      <w:r>
        <w:t xml:space="preserve"> </w:t>
      </w:r>
      <w:r>
        <w:rPr>
          <w:spacing w:val="-2"/>
        </w:rPr>
        <w:t>теплоснабжения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предлагается</w:t>
      </w:r>
      <w:r>
        <w:t xml:space="preserve"> </w:t>
      </w:r>
      <w:r>
        <w:rPr>
          <w:spacing w:val="-1"/>
        </w:rPr>
        <w:t>перераспределение</w:t>
      </w:r>
      <w:r>
        <w:t xml:space="preserve"> </w:t>
      </w:r>
      <w:r>
        <w:rPr>
          <w:spacing w:val="-1"/>
        </w:rPr>
        <w:t>тепловой</w:t>
      </w:r>
      <w:r>
        <w:rPr>
          <w:spacing w:val="51"/>
        </w:rPr>
        <w:t xml:space="preserve"> </w:t>
      </w:r>
      <w:r>
        <w:rPr>
          <w:spacing w:val="-1"/>
        </w:rPr>
        <w:t>нагрузки</w:t>
      </w:r>
      <w:r>
        <w:t xml:space="preserve"> </w:t>
      </w:r>
      <w:r>
        <w:rPr>
          <w:spacing w:val="-1"/>
        </w:rPr>
        <w:t>потребителей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существующих</w:t>
      </w:r>
      <w:r>
        <w:rPr>
          <w:spacing w:val="-2"/>
        </w:rPr>
        <w:t xml:space="preserve"> </w:t>
      </w:r>
      <w:r>
        <w:rPr>
          <w:spacing w:val="-1"/>
        </w:rPr>
        <w:t>источников тепловой</w:t>
      </w:r>
      <w:r>
        <w:t xml:space="preserve"> </w:t>
      </w:r>
      <w:r>
        <w:rPr>
          <w:spacing w:val="-1"/>
        </w:rPr>
        <w:t>энергии.</w:t>
      </w:r>
    </w:p>
    <w:p w14:paraId="70770789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168F8AD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7" w:line="360" w:lineRule="auto"/>
        <w:ind w:right="109" w:firstLine="566"/>
        <w:jc w:val="both"/>
        <w:rPr>
          <w:b w:val="0"/>
          <w:bCs w:val="0"/>
        </w:rPr>
      </w:pPr>
      <w:bookmarkStart w:id="20" w:name="bookmark20"/>
      <w:bookmarkEnd w:id="20"/>
      <w:r>
        <w:rPr>
          <w:spacing w:val="-1"/>
        </w:rPr>
        <w:t>Анализ</w:t>
      </w:r>
      <w:r>
        <w:rPr>
          <w:spacing w:val="12"/>
        </w:rPr>
        <w:t xml:space="preserve"> </w:t>
      </w:r>
      <w:r>
        <w:rPr>
          <w:spacing w:val="-1"/>
        </w:rPr>
        <w:t>целесообразности</w:t>
      </w:r>
      <w:r>
        <w:rPr>
          <w:spacing w:val="12"/>
        </w:rPr>
        <w:t xml:space="preserve"> </w:t>
      </w:r>
      <w:r>
        <w:rPr>
          <w:spacing w:val="-1"/>
        </w:rPr>
        <w:t>ввода</w:t>
      </w:r>
      <w:r>
        <w:rPr>
          <w:spacing w:val="13"/>
        </w:rPr>
        <w:t xml:space="preserve"> </w:t>
      </w:r>
      <w:r>
        <w:rPr>
          <w:spacing w:val="-1"/>
        </w:rPr>
        <w:t>новых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реконструкции</w:t>
      </w:r>
      <w:r>
        <w:rPr>
          <w:spacing w:val="26"/>
        </w:rPr>
        <w:t xml:space="preserve"> </w:t>
      </w:r>
      <w:r>
        <w:rPr>
          <w:spacing w:val="-1"/>
        </w:rPr>
        <w:t>существующих</w:t>
      </w:r>
      <w:r>
        <w:rPr>
          <w:spacing w:val="30"/>
        </w:rPr>
        <w:t xml:space="preserve"> </w:t>
      </w:r>
      <w:r>
        <w:rPr>
          <w:spacing w:val="-1"/>
        </w:rPr>
        <w:t>источников</w:t>
      </w:r>
      <w:r>
        <w:rPr>
          <w:spacing w:val="26"/>
        </w:rPr>
        <w:t xml:space="preserve"> </w:t>
      </w:r>
      <w:r>
        <w:rPr>
          <w:spacing w:val="-1"/>
        </w:rPr>
        <w:t>тепловой</w:t>
      </w:r>
      <w:r>
        <w:rPr>
          <w:spacing w:val="29"/>
        </w:rPr>
        <w:t xml:space="preserve"> </w:t>
      </w:r>
      <w:r>
        <w:rPr>
          <w:spacing w:val="-1"/>
        </w:rPr>
        <w:t>энергии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использованием</w:t>
      </w:r>
      <w:r>
        <w:rPr>
          <w:spacing w:val="35"/>
        </w:rPr>
        <w:t xml:space="preserve"> </w:t>
      </w:r>
      <w:r>
        <w:rPr>
          <w:spacing w:val="-1"/>
        </w:rPr>
        <w:t>возобновляемых</w:t>
      </w:r>
      <w:r>
        <w:rPr>
          <w:spacing w:val="1"/>
        </w:rPr>
        <w:t xml:space="preserve"> </w:t>
      </w:r>
      <w:r>
        <w:rPr>
          <w:spacing w:val="-1"/>
        </w:rPr>
        <w:t xml:space="preserve">источников энергии,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местных</w:t>
      </w:r>
      <w:r>
        <w:rPr>
          <w:spacing w:val="-3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-1"/>
        </w:rPr>
        <w:t>топлива</w:t>
      </w:r>
    </w:p>
    <w:p w14:paraId="5318B985" w14:textId="77777777"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4" w:line="359" w:lineRule="auto"/>
        <w:ind w:right="114"/>
        <w:rPr>
          <w:spacing w:val="-1"/>
        </w:rPr>
      </w:pPr>
      <w:r>
        <w:rPr>
          <w:spacing w:val="-1"/>
        </w:rPr>
        <w:t>Внедрение</w:t>
      </w:r>
      <w:r>
        <w:rPr>
          <w:spacing w:val="-1"/>
        </w:rPr>
        <w:tab/>
      </w:r>
      <w:r>
        <w:rPr>
          <w:spacing w:val="-2"/>
          <w:w w:val="95"/>
        </w:rPr>
        <w:t>данных</w:t>
      </w:r>
      <w:r>
        <w:rPr>
          <w:spacing w:val="-2"/>
          <w:w w:val="95"/>
        </w:rPr>
        <w:tab/>
      </w:r>
      <w:r>
        <w:rPr>
          <w:spacing w:val="-1"/>
        </w:rPr>
        <w:t>мероприятий</w:t>
      </w:r>
      <w:r>
        <w:rPr>
          <w:spacing w:val="-1"/>
        </w:rPr>
        <w:tab/>
        <w:t>нецелесообразно</w:t>
      </w:r>
      <w:r>
        <w:rPr>
          <w:spacing w:val="-1"/>
        </w:rPr>
        <w:tab/>
      </w:r>
      <w:r>
        <w:rPr>
          <w:spacing w:val="-1"/>
          <w:w w:val="95"/>
        </w:rPr>
        <w:t>ввиду</w:t>
      </w:r>
      <w:r>
        <w:rPr>
          <w:spacing w:val="-1"/>
          <w:w w:val="95"/>
        </w:rPr>
        <w:tab/>
      </w:r>
      <w:r>
        <w:t>высокой</w:t>
      </w:r>
      <w:r>
        <w:rPr>
          <w:spacing w:val="25"/>
        </w:rPr>
        <w:t xml:space="preserve"> </w:t>
      </w:r>
      <w:r>
        <w:rPr>
          <w:spacing w:val="-1"/>
        </w:rPr>
        <w:t>стоимости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больших</w:t>
      </w:r>
      <w:r>
        <w:rPr>
          <w:spacing w:val="1"/>
        </w:rPr>
        <w:t xml:space="preserve"> </w:t>
      </w:r>
      <w:r>
        <w:rPr>
          <w:spacing w:val="-1"/>
        </w:rPr>
        <w:t>сроков окупаемости.</w:t>
      </w:r>
    </w:p>
    <w:p w14:paraId="769217C1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5DA62B4A" w14:textId="77777777"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9" w:line="359" w:lineRule="auto"/>
        <w:ind w:right="110" w:firstLine="566"/>
        <w:jc w:val="both"/>
        <w:rPr>
          <w:b w:val="0"/>
          <w:bCs w:val="0"/>
        </w:rPr>
      </w:pPr>
      <w:bookmarkStart w:id="21" w:name="bookmark21"/>
      <w:bookmarkEnd w:id="21"/>
      <w:r>
        <w:rPr>
          <w:spacing w:val="-1"/>
        </w:rPr>
        <w:t>Вид</w:t>
      </w:r>
      <w:r>
        <w:rPr>
          <w:spacing w:val="15"/>
        </w:rPr>
        <w:t xml:space="preserve"> </w:t>
      </w:r>
      <w:r>
        <w:rPr>
          <w:spacing w:val="-1"/>
        </w:rPr>
        <w:t>топлива,</w:t>
      </w:r>
      <w:r>
        <w:rPr>
          <w:spacing w:val="15"/>
        </w:rPr>
        <w:t xml:space="preserve"> </w:t>
      </w:r>
      <w:r>
        <w:rPr>
          <w:spacing w:val="-1"/>
        </w:rPr>
        <w:t>потребляемый</w:t>
      </w:r>
      <w:r>
        <w:rPr>
          <w:spacing w:val="15"/>
        </w:rPr>
        <w:t xml:space="preserve"> </w:t>
      </w:r>
      <w:r>
        <w:rPr>
          <w:spacing w:val="-1"/>
        </w:rPr>
        <w:t>источником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5"/>
        </w:rPr>
        <w:t xml:space="preserve"> </w:t>
      </w:r>
      <w:r>
        <w:rPr>
          <w:spacing w:val="-1"/>
        </w:rPr>
        <w:t>энергии,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возобновляемых</w:t>
      </w:r>
      <w:r>
        <w:rPr>
          <w:spacing w:val="1"/>
        </w:rPr>
        <w:t xml:space="preserve"> </w:t>
      </w:r>
      <w:r>
        <w:rPr>
          <w:spacing w:val="-1"/>
        </w:rPr>
        <w:t>источников энергии</w:t>
      </w:r>
    </w:p>
    <w:p w14:paraId="4AD7B08A" w14:textId="77777777"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6" w:line="359" w:lineRule="auto"/>
        <w:ind w:right="114"/>
        <w:rPr>
          <w:spacing w:val="-1"/>
        </w:rPr>
      </w:pPr>
      <w:r>
        <w:rPr>
          <w:spacing w:val="-1"/>
        </w:rPr>
        <w:t>Внедрение</w:t>
      </w:r>
      <w:r>
        <w:rPr>
          <w:spacing w:val="-1"/>
        </w:rPr>
        <w:tab/>
      </w:r>
      <w:r>
        <w:rPr>
          <w:spacing w:val="-2"/>
          <w:w w:val="95"/>
        </w:rPr>
        <w:t>данных</w:t>
      </w:r>
      <w:r>
        <w:rPr>
          <w:spacing w:val="-2"/>
          <w:w w:val="95"/>
        </w:rPr>
        <w:tab/>
      </w:r>
      <w:r>
        <w:rPr>
          <w:spacing w:val="-1"/>
        </w:rPr>
        <w:t>мероприятий</w:t>
      </w:r>
      <w:r>
        <w:rPr>
          <w:spacing w:val="-1"/>
        </w:rPr>
        <w:tab/>
        <w:t>нецелесообразно</w:t>
      </w:r>
      <w:r>
        <w:rPr>
          <w:spacing w:val="-1"/>
        </w:rPr>
        <w:tab/>
      </w:r>
      <w:r>
        <w:rPr>
          <w:spacing w:val="-1"/>
          <w:w w:val="95"/>
        </w:rPr>
        <w:t>ввиду</w:t>
      </w:r>
      <w:r>
        <w:rPr>
          <w:spacing w:val="-1"/>
          <w:w w:val="95"/>
        </w:rPr>
        <w:tab/>
      </w:r>
      <w:r>
        <w:t>высокой</w:t>
      </w:r>
      <w:r>
        <w:rPr>
          <w:spacing w:val="25"/>
        </w:rPr>
        <w:t xml:space="preserve"> </w:t>
      </w:r>
      <w:r>
        <w:rPr>
          <w:spacing w:val="-1"/>
        </w:rPr>
        <w:t>стоимости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больших</w:t>
      </w:r>
      <w:r>
        <w:rPr>
          <w:spacing w:val="1"/>
        </w:rPr>
        <w:t xml:space="preserve"> </w:t>
      </w:r>
      <w:r>
        <w:rPr>
          <w:spacing w:val="-1"/>
        </w:rPr>
        <w:t>сроков окупаемости.</w:t>
      </w:r>
    </w:p>
    <w:p w14:paraId="4F9C853C" w14:textId="77777777"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6" w:line="359" w:lineRule="auto"/>
        <w:ind w:right="114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42B0263D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AB7CB06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7F48F5A" w14:textId="77777777" w:rsidR="00306277" w:rsidRDefault="00306277">
      <w:pPr>
        <w:pStyle w:val="1"/>
        <w:numPr>
          <w:ilvl w:val="0"/>
          <w:numId w:val="14"/>
        </w:numPr>
        <w:tabs>
          <w:tab w:val="left" w:pos="810"/>
        </w:tabs>
        <w:kinsoku w:val="0"/>
        <w:overflowPunct w:val="0"/>
        <w:spacing w:before="187" w:line="359" w:lineRule="auto"/>
        <w:ind w:left="102" w:right="113" w:firstLine="0"/>
        <w:rPr>
          <w:b w:val="0"/>
          <w:bCs w:val="0"/>
        </w:rPr>
      </w:pPr>
      <w:bookmarkStart w:id="22" w:name="bookmark22"/>
      <w:bookmarkEnd w:id="22"/>
      <w:r>
        <w:rPr>
          <w:spacing w:val="-1"/>
        </w:rPr>
        <w:t>Раздел</w:t>
      </w:r>
      <w:r>
        <w:rPr>
          <w:spacing w:val="-20"/>
        </w:rPr>
        <w:t xml:space="preserve"> </w:t>
      </w:r>
      <w:r>
        <w:t>5.</w:t>
      </w:r>
      <w:r>
        <w:rPr>
          <w:spacing w:val="-18"/>
        </w:rPr>
        <w:t xml:space="preserve"> </w:t>
      </w:r>
      <w:r>
        <w:rPr>
          <w:spacing w:val="-1"/>
        </w:rPr>
        <w:t>Предложения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строительству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реконструкции</w:t>
      </w:r>
      <w:r>
        <w:rPr>
          <w:spacing w:val="-19"/>
        </w:rPr>
        <w:t xml:space="preserve"> </w:t>
      </w:r>
      <w:r>
        <w:rPr>
          <w:spacing w:val="-1"/>
        </w:rPr>
        <w:t>тепловых</w:t>
      </w:r>
      <w:r>
        <w:rPr>
          <w:spacing w:val="45"/>
        </w:rPr>
        <w:t xml:space="preserve"> </w:t>
      </w:r>
      <w:r>
        <w:t>сетей</w:t>
      </w:r>
    </w:p>
    <w:p w14:paraId="7C2C585E" w14:textId="77777777" w:rsidR="00306277" w:rsidRDefault="00306277">
      <w:pPr>
        <w:pStyle w:val="a3"/>
        <w:numPr>
          <w:ilvl w:val="1"/>
          <w:numId w:val="7"/>
        </w:numPr>
        <w:tabs>
          <w:tab w:val="left" w:pos="1518"/>
        </w:tabs>
        <w:kinsoku w:val="0"/>
        <w:overflowPunct w:val="0"/>
        <w:spacing w:before="6" w:line="360" w:lineRule="auto"/>
        <w:ind w:right="106" w:firstLine="566"/>
        <w:jc w:val="both"/>
      </w:pPr>
      <w:bookmarkStart w:id="23" w:name="bookmark23"/>
      <w:bookmarkEnd w:id="23"/>
      <w:r>
        <w:rPr>
          <w:b/>
          <w:bCs/>
          <w:spacing w:val="-1"/>
        </w:rPr>
        <w:t>Предложения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строительству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реконструкции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тепловых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сетей,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обеспечивающих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перераспределение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нагрузки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из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зон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дефицитом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располагаемой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мощности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6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зоны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резервом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располагаемой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тепловой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2"/>
        </w:rPr>
        <w:t>мощности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источников тепловой энергии (использование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существующих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резервов)</w:t>
      </w:r>
    </w:p>
    <w:p w14:paraId="4C4704E9" w14:textId="77777777" w:rsidR="00306277" w:rsidRDefault="00306277">
      <w:pPr>
        <w:pStyle w:val="a3"/>
        <w:kinsoku w:val="0"/>
        <w:overflowPunct w:val="0"/>
        <w:spacing w:before="6" w:line="360" w:lineRule="auto"/>
        <w:ind w:right="113" w:firstLine="566"/>
        <w:jc w:val="both"/>
        <w:rPr>
          <w:spacing w:val="-1"/>
        </w:rPr>
      </w:pPr>
      <w:r>
        <w:rPr>
          <w:spacing w:val="-1"/>
        </w:rPr>
        <w:t>Реконструкции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строительства</w:t>
      </w:r>
      <w:r>
        <w:rPr>
          <w:spacing w:val="29"/>
        </w:rPr>
        <w:t xml:space="preserve"> </w:t>
      </w:r>
      <w:r>
        <w:rPr>
          <w:spacing w:val="-1"/>
        </w:rPr>
        <w:t>тепловых</w:t>
      </w:r>
      <w:r>
        <w:rPr>
          <w:spacing w:val="30"/>
        </w:rPr>
        <w:t xml:space="preserve"> </w:t>
      </w:r>
      <w:r>
        <w:t>сетей,</w:t>
      </w:r>
      <w:r>
        <w:rPr>
          <w:spacing w:val="29"/>
        </w:rPr>
        <w:t xml:space="preserve"> </w:t>
      </w:r>
      <w:r>
        <w:rPr>
          <w:spacing w:val="-1"/>
        </w:rPr>
        <w:t>обеспечивающих</w:t>
      </w:r>
      <w:r>
        <w:rPr>
          <w:spacing w:val="35"/>
        </w:rPr>
        <w:t xml:space="preserve"> </w:t>
      </w:r>
      <w:r>
        <w:rPr>
          <w:spacing w:val="-1"/>
        </w:rPr>
        <w:t>перераспределение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4"/>
        </w:rPr>
        <w:t xml:space="preserve"> </w:t>
      </w:r>
      <w:r>
        <w:rPr>
          <w:spacing w:val="-1"/>
        </w:rPr>
        <w:t>нагрузки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t>зон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дефицитом</w:t>
      </w:r>
      <w:r>
        <w:rPr>
          <w:spacing w:val="-13"/>
        </w:rPr>
        <w:t xml:space="preserve"> </w:t>
      </w:r>
      <w:r>
        <w:rPr>
          <w:spacing w:val="-2"/>
        </w:rPr>
        <w:t>тепловой</w:t>
      </w:r>
      <w:r>
        <w:rPr>
          <w:spacing w:val="-15"/>
        </w:rPr>
        <w:t xml:space="preserve"> </w:t>
      </w:r>
      <w:r>
        <w:rPr>
          <w:spacing w:val="-1"/>
        </w:rPr>
        <w:t>мощности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избытком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 xml:space="preserve">мощности, </w:t>
      </w:r>
      <w:r>
        <w:t xml:space="preserve">не </w:t>
      </w:r>
      <w:r>
        <w:rPr>
          <w:spacing w:val="-1"/>
        </w:rPr>
        <w:t>планируется.</w:t>
      </w:r>
    </w:p>
    <w:p w14:paraId="5B9434BC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5FB8052F" w14:textId="77777777"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5" w:line="360" w:lineRule="auto"/>
        <w:ind w:right="111" w:firstLine="566"/>
        <w:jc w:val="both"/>
        <w:rPr>
          <w:b w:val="0"/>
          <w:bCs w:val="0"/>
        </w:rPr>
      </w:pPr>
      <w:bookmarkStart w:id="24" w:name="bookmark24"/>
      <w:bookmarkEnd w:id="24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53"/>
        </w:rPr>
        <w:t xml:space="preserve"> </w:t>
      </w:r>
      <w:r>
        <w:rPr>
          <w:spacing w:val="-1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53"/>
        </w:rPr>
        <w:t xml:space="preserve"> </w:t>
      </w:r>
      <w:r>
        <w:rPr>
          <w:spacing w:val="-1"/>
        </w:rPr>
        <w:t>перспективных</w:t>
      </w:r>
      <w:r>
        <w:rPr>
          <w:spacing w:val="55"/>
        </w:rPr>
        <w:t xml:space="preserve"> </w:t>
      </w:r>
      <w:r>
        <w:rPr>
          <w:spacing w:val="-1"/>
        </w:rPr>
        <w:t>приростов</w:t>
      </w:r>
      <w:r>
        <w:rPr>
          <w:spacing w:val="51"/>
        </w:rPr>
        <w:t xml:space="preserve"> </w:t>
      </w:r>
      <w:r>
        <w:rPr>
          <w:spacing w:val="-1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нагрузки</w:t>
      </w:r>
      <w:r>
        <w:rPr>
          <w:spacing w:val="5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осваиваемых</w:t>
      </w:r>
      <w:r>
        <w:rPr>
          <w:spacing w:val="54"/>
        </w:rPr>
        <w:t xml:space="preserve"> </w:t>
      </w:r>
      <w:r>
        <w:rPr>
          <w:spacing w:val="-2"/>
        </w:rPr>
        <w:t>районах</w:t>
      </w:r>
      <w:r>
        <w:rPr>
          <w:spacing w:val="54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2"/>
        </w:rPr>
        <w:t>под</w:t>
      </w:r>
      <w:r>
        <w:rPr>
          <w:spacing w:val="53"/>
        </w:rPr>
        <w:t xml:space="preserve"> </w:t>
      </w:r>
      <w:r>
        <w:rPr>
          <w:spacing w:val="-1"/>
        </w:rPr>
        <w:t>жилищную,</w:t>
      </w:r>
      <w:r>
        <w:rPr>
          <w:spacing w:val="53"/>
        </w:rPr>
        <w:t xml:space="preserve"> </w:t>
      </w:r>
      <w:r>
        <w:rPr>
          <w:spacing w:val="-1"/>
        </w:rPr>
        <w:t>комплексную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производственную</w:t>
      </w:r>
      <w:r>
        <w:rPr>
          <w:spacing w:val="-4"/>
        </w:rPr>
        <w:t xml:space="preserve"> </w:t>
      </w:r>
      <w:r>
        <w:rPr>
          <w:spacing w:val="-1"/>
        </w:rPr>
        <w:t>застройку</w:t>
      </w:r>
    </w:p>
    <w:p w14:paraId="31ABC3B4" w14:textId="77777777" w:rsidR="00306277" w:rsidRDefault="00306277">
      <w:pPr>
        <w:pStyle w:val="a3"/>
        <w:kinsoku w:val="0"/>
        <w:overflowPunct w:val="0"/>
        <w:spacing w:line="360" w:lineRule="auto"/>
        <w:ind w:right="10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расчетный</w:t>
      </w:r>
      <w:r>
        <w:rPr>
          <w:spacing w:val="50"/>
        </w:rPr>
        <w:t xml:space="preserve"> </w:t>
      </w:r>
      <w:r>
        <w:rPr>
          <w:spacing w:val="-2"/>
        </w:rPr>
        <w:t>период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МО</w:t>
      </w:r>
      <w:r>
        <w:rPr>
          <w:spacing w:val="51"/>
        </w:rPr>
        <w:t xml:space="preserve"> </w:t>
      </w:r>
      <w:r>
        <w:rPr>
          <w:spacing w:val="-1"/>
        </w:rPr>
        <w:t>Путиловское</w:t>
      </w:r>
      <w:r>
        <w:rPr>
          <w:spacing w:val="52"/>
        </w:rPr>
        <w:t xml:space="preserve"> </w:t>
      </w:r>
      <w:r>
        <w:rPr>
          <w:spacing w:val="-1"/>
        </w:rPr>
        <w:t>сельское</w:t>
      </w:r>
      <w:r>
        <w:rPr>
          <w:spacing w:val="51"/>
        </w:rPr>
        <w:t xml:space="preserve"> </w:t>
      </w:r>
      <w:r>
        <w:rPr>
          <w:spacing w:val="-1"/>
        </w:rPr>
        <w:t>поселение</w:t>
      </w:r>
      <w:r>
        <w:rPr>
          <w:spacing w:val="51"/>
        </w:rPr>
        <w:t xml:space="preserve"> </w:t>
      </w:r>
      <w:r>
        <w:rPr>
          <w:spacing w:val="-2"/>
        </w:rPr>
        <w:t>не</w:t>
      </w:r>
      <w:r>
        <w:rPr>
          <w:spacing w:val="35"/>
        </w:rPr>
        <w:t xml:space="preserve"> </w:t>
      </w:r>
      <w:r>
        <w:rPr>
          <w:spacing w:val="-1"/>
        </w:rPr>
        <w:t>планируется</w:t>
      </w:r>
      <w:r>
        <w:rPr>
          <w:spacing w:val="35"/>
        </w:rPr>
        <w:t xml:space="preserve"> </w:t>
      </w:r>
      <w:r>
        <w:rPr>
          <w:spacing w:val="-1"/>
        </w:rPr>
        <w:t>строительство</w:t>
      </w:r>
      <w:r>
        <w:rPr>
          <w:spacing w:val="35"/>
        </w:rPr>
        <w:t xml:space="preserve"> </w:t>
      </w:r>
      <w:r>
        <w:rPr>
          <w:spacing w:val="-1"/>
        </w:rPr>
        <w:t>тепловых</w:t>
      </w:r>
      <w:r>
        <w:rPr>
          <w:spacing w:val="34"/>
        </w:rPr>
        <w:t xml:space="preserve"> </w:t>
      </w:r>
      <w:r>
        <w:rPr>
          <w:spacing w:val="-1"/>
        </w:rPr>
        <w:t>сетей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обеспечения</w:t>
      </w:r>
      <w:r>
        <w:rPr>
          <w:spacing w:val="33"/>
        </w:rPr>
        <w:t xml:space="preserve"> </w:t>
      </w:r>
      <w:r>
        <w:rPr>
          <w:spacing w:val="-1"/>
        </w:rPr>
        <w:t>перспективных</w:t>
      </w:r>
      <w:r>
        <w:rPr>
          <w:spacing w:val="31"/>
        </w:rPr>
        <w:t xml:space="preserve"> </w:t>
      </w:r>
      <w:r>
        <w:rPr>
          <w:spacing w:val="-1"/>
        </w:rPr>
        <w:t>приростов тепловой</w:t>
      </w:r>
      <w:r>
        <w:rPr>
          <w:spacing w:val="-2"/>
        </w:rPr>
        <w:t xml:space="preserve"> </w:t>
      </w:r>
      <w:r>
        <w:rPr>
          <w:spacing w:val="-1"/>
        </w:rPr>
        <w:t>нагрузки.</w:t>
      </w:r>
    </w:p>
    <w:p w14:paraId="257F8BE3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9263F7C" w14:textId="77777777"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5" w:line="360" w:lineRule="auto"/>
        <w:ind w:right="111" w:firstLine="566"/>
        <w:jc w:val="both"/>
        <w:rPr>
          <w:b w:val="0"/>
          <w:bCs w:val="0"/>
        </w:rPr>
      </w:pPr>
      <w:bookmarkStart w:id="25" w:name="bookmark25"/>
      <w:bookmarkEnd w:id="25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4"/>
        </w:rPr>
        <w:t xml:space="preserve"> </w:t>
      </w:r>
      <w:r>
        <w:rPr>
          <w:spacing w:val="-1"/>
        </w:rPr>
        <w:t>повышения</w:t>
      </w:r>
      <w:r>
        <w:rPr>
          <w:spacing w:val="24"/>
        </w:rPr>
        <w:t xml:space="preserve"> </w:t>
      </w:r>
      <w:r>
        <w:rPr>
          <w:spacing w:val="-1"/>
        </w:rPr>
        <w:t>эффективности</w:t>
      </w:r>
      <w:r>
        <w:rPr>
          <w:spacing w:val="24"/>
        </w:rPr>
        <w:t xml:space="preserve"> </w:t>
      </w:r>
      <w:r>
        <w:rPr>
          <w:spacing w:val="-1"/>
        </w:rPr>
        <w:t>функционирования</w:t>
      </w:r>
      <w:r>
        <w:rPr>
          <w:spacing w:val="24"/>
        </w:rPr>
        <w:t xml:space="preserve"> </w:t>
      </w:r>
      <w:r>
        <w:rPr>
          <w:spacing w:val="-1"/>
        </w:rPr>
        <w:t>системы</w:t>
      </w:r>
      <w:r>
        <w:rPr>
          <w:spacing w:val="27"/>
        </w:rPr>
        <w:t xml:space="preserve"> </w:t>
      </w:r>
      <w:r>
        <w:rPr>
          <w:spacing w:val="-1"/>
        </w:rPr>
        <w:t>теплоснабжения,</w:t>
      </w:r>
      <w:r>
        <w:rPr>
          <w:spacing w:val="6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1"/>
        </w:rPr>
        <w:t>том</w:t>
      </w:r>
      <w:r>
        <w:rPr>
          <w:spacing w:val="64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счет</w:t>
      </w:r>
      <w:r>
        <w:rPr>
          <w:spacing w:val="65"/>
        </w:rPr>
        <w:t xml:space="preserve"> </w:t>
      </w:r>
      <w:r>
        <w:rPr>
          <w:spacing w:val="-1"/>
        </w:rPr>
        <w:t>перевода</w:t>
      </w:r>
      <w:r>
        <w:rPr>
          <w:spacing w:val="65"/>
        </w:rPr>
        <w:t xml:space="preserve"> </w:t>
      </w:r>
      <w:r>
        <w:rPr>
          <w:spacing w:val="-1"/>
        </w:rPr>
        <w:t>котельных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пиковый</w:t>
      </w:r>
      <w:r>
        <w:rPr>
          <w:spacing w:val="37"/>
        </w:rPr>
        <w:t xml:space="preserve">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работы или ликвидации котельных</w:t>
      </w:r>
    </w:p>
    <w:p w14:paraId="3B5E3E7B" w14:textId="77777777"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60"/>
        </w:rPr>
        <w:t xml:space="preserve"> </w:t>
      </w:r>
      <w:r>
        <w:rPr>
          <w:spacing w:val="-1"/>
        </w:rPr>
        <w:t>территории</w:t>
      </w:r>
      <w:r>
        <w:rPr>
          <w:spacing w:val="61"/>
        </w:rPr>
        <w:t xml:space="preserve"> </w:t>
      </w:r>
      <w:r>
        <w:rPr>
          <w:spacing w:val="-1"/>
        </w:rPr>
        <w:t>МО</w:t>
      </w:r>
      <w:r>
        <w:rPr>
          <w:spacing w:val="60"/>
        </w:rPr>
        <w:t xml:space="preserve"> </w:t>
      </w:r>
      <w:r>
        <w:rPr>
          <w:spacing w:val="-1"/>
        </w:rPr>
        <w:t>Путиловское</w:t>
      </w:r>
      <w:r>
        <w:rPr>
          <w:spacing w:val="60"/>
        </w:rPr>
        <w:t xml:space="preserve"> </w:t>
      </w:r>
      <w:r>
        <w:rPr>
          <w:spacing w:val="-1"/>
        </w:rPr>
        <w:t>сельское</w:t>
      </w:r>
      <w:r>
        <w:rPr>
          <w:spacing w:val="60"/>
        </w:rPr>
        <w:t xml:space="preserve"> </w:t>
      </w:r>
      <w:r>
        <w:rPr>
          <w:spacing w:val="-2"/>
        </w:rPr>
        <w:t>функционирует</w:t>
      </w:r>
      <w:r>
        <w:rPr>
          <w:spacing w:val="63"/>
        </w:rPr>
        <w:t xml:space="preserve"> </w:t>
      </w:r>
      <w:r>
        <w:t>две</w:t>
      </w:r>
      <w:r>
        <w:rPr>
          <w:spacing w:val="51"/>
        </w:rPr>
        <w:t xml:space="preserve"> </w:t>
      </w:r>
      <w:r>
        <w:rPr>
          <w:spacing w:val="-1"/>
        </w:rPr>
        <w:t>централизованные</w:t>
      </w:r>
      <w:r>
        <w:rPr>
          <w:spacing w:val="17"/>
        </w:rPr>
        <w:t xml:space="preserve"> </w:t>
      </w:r>
      <w:r>
        <w:rPr>
          <w:spacing w:val="-1"/>
        </w:rPr>
        <w:t>системы</w:t>
      </w:r>
      <w:r>
        <w:rPr>
          <w:spacing w:val="20"/>
        </w:rPr>
        <w:t xml:space="preserve"> </w:t>
      </w:r>
      <w:r>
        <w:rPr>
          <w:spacing w:val="-1"/>
        </w:rPr>
        <w:t>теплоснабжения,</w:t>
      </w:r>
      <w:r>
        <w:rPr>
          <w:spacing w:val="18"/>
        </w:rPr>
        <w:t xml:space="preserve"> </w:t>
      </w:r>
      <w:r>
        <w:rPr>
          <w:spacing w:val="-1"/>
        </w:rPr>
        <w:t>которые</w:t>
      </w:r>
      <w:r>
        <w:rPr>
          <w:spacing w:val="16"/>
        </w:rPr>
        <w:t xml:space="preserve"> </w:t>
      </w:r>
      <w:r>
        <w:rPr>
          <w:spacing w:val="-1"/>
        </w:rPr>
        <w:t>покрывают</w:t>
      </w:r>
      <w:r>
        <w:rPr>
          <w:spacing w:val="45"/>
        </w:rPr>
        <w:t xml:space="preserve"> </w:t>
      </w:r>
      <w:r>
        <w:rPr>
          <w:spacing w:val="-1"/>
        </w:rPr>
        <w:t>отопительную нагрузку</w:t>
      </w:r>
      <w:r>
        <w:rPr>
          <w:spacing w:val="-2"/>
        </w:rPr>
        <w:t xml:space="preserve"> </w:t>
      </w:r>
      <w:r>
        <w:t>с.Путилово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д.Валовщина.</w:t>
      </w:r>
    </w:p>
    <w:p w14:paraId="298FC4A2" w14:textId="77777777"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</w:pPr>
      <w:r>
        <w:rPr>
          <w:spacing w:val="-1"/>
        </w:rPr>
        <w:t>Анализ</w:t>
      </w:r>
      <w:r>
        <w:rPr>
          <w:spacing w:val="57"/>
        </w:rPr>
        <w:t xml:space="preserve"> </w:t>
      </w:r>
      <w:r>
        <w:rPr>
          <w:spacing w:val="-1"/>
        </w:rPr>
        <w:t>пьезометрических</w:t>
      </w:r>
      <w:r>
        <w:rPr>
          <w:spacing w:val="59"/>
        </w:rPr>
        <w:t xml:space="preserve"> </w:t>
      </w:r>
      <w:r>
        <w:rPr>
          <w:spacing w:val="-1"/>
        </w:rPr>
        <w:t>графиков</w:t>
      </w:r>
      <w:r>
        <w:rPr>
          <w:spacing w:val="57"/>
        </w:rPr>
        <w:t xml:space="preserve"> </w:t>
      </w:r>
      <w:r>
        <w:rPr>
          <w:spacing w:val="-1"/>
        </w:rPr>
        <w:t>существующего</w:t>
      </w:r>
      <w:r>
        <w:rPr>
          <w:spacing w:val="58"/>
        </w:rPr>
        <w:t xml:space="preserve"> </w:t>
      </w:r>
      <w:r>
        <w:rPr>
          <w:spacing w:val="-1"/>
        </w:rPr>
        <w:t>режима</w:t>
      </w:r>
      <w:r>
        <w:rPr>
          <w:spacing w:val="41"/>
        </w:rPr>
        <w:t xml:space="preserve"> </w:t>
      </w:r>
      <w:r>
        <w:rPr>
          <w:spacing w:val="-1"/>
        </w:rPr>
        <w:t>функционирования</w:t>
      </w:r>
      <w:r>
        <w:t xml:space="preserve">   </w:t>
      </w:r>
      <w:r>
        <w:rPr>
          <w:spacing w:val="34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тепловых   </w:t>
      </w:r>
      <w:r>
        <w:rPr>
          <w:spacing w:val="36"/>
        </w:rPr>
        <w:t xml:space="preserve"> </w:t>
      </w:r>
      <w:r>
        <w:rPr>
          <w:spacing w:val="-1"/>
        </w:rPr>
        <w:t>сетях</w:t>
      </w:r>
      <w:r>
        <w:t xml:space="preserve">   </w:t>
      </w:r>
      <w:r>
        <w:rPr>
          <w:spacing w:val="38"/>
        </w:rPr>
        <w:t xml:space="preserve"> </w:t>
      </w:r>
      <w:r>
        <w:rPr>
          <w:spacing w:val="-1"/>
        </w:rPr>
        <w:t>с.Путилово</w:t>
      </w:r>
      <w:r>
        <w:t xml:space="preserve">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rPr>
          <w:spacing w:val="-1"/>
        </w:rPr>
        <w:t>д.Валовщина</w:t>
      </w:r>
    </w:p>
    <w:p w14:paraId="0B774D6D" w14:textId="77777777"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7AE20884" w14:textId="77777777" w:rsidR="00306277" w:rsidRDefault="00306277">
      <w:pPr>
        <w:pStyle w:val="a3"/>
        <w:kinsoku w:val="0"/>
        <w:overflowPunct w:val="0"/>
        <w:spacing w:before="162" w:line="361" w:lineRule="auto"/>
        <w:ind w:right="113" w:firstLine="0"/>
        <w:jc w:val="both"/>
        <w:rPr>
          <w:spacing w:val="-1"/>
        </w:rPr>
      </w:pPr>
      <w:r>
        <w:rPr>
          <w:spacing w:val="-1"/>
        </w:rPr>
        <w:lastRenderedPageBreak/>
        <w:t>свидетельствует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достаточном</w:t>
      </w:r>
      <w:r>
        <w:rPr>
          <w:spacing w:val="-18"/>
        </w:rPr>
        <w:t xml:space="preserve"> </w:t>
      </w:r>
      <w:r>
        <w:rPr>
          <w:spacing w:val="-1"/>
        </w:rPr>
        <w:t>гидравлическом</w:t>
      </w:r>
      <w:r>
        <w:rPr>
          <w:spacing w:val="-20"/>
        </w:rPr>
        <w:t xml:space="preserve"> </w:t>
      </w:r>
      <w:r>
        <w:rPr>
          <w:spacing w:val="-1"/>
        </w:rPr>
        <w:t>располагаемом</w:t>
      </w:r>
      <w:r>
        <w:rPr>
          <w:spacing w:val="-18"/>
        </w:rPr>
        <w:t xml:space="preserve"> </w:t>
      </w:r>
      <w:r>
        <w:rPr>
          <w:spacing w:val="-1"/>
        </w:rPr>
        <w:t>напоре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rPr>
          <w:spacing w:val="-1"/>
        </w:rPr>
        <w:t>участках.</w:t>
      </w:r>
    </w:p>
    <w:p w14:paraId="4C6D9974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3A4C764" w14:textId="77777777"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3" w:line="360" w:lineRule="auto"/>
        <w:ind w:right="108" w:firstLine="566"/>
        <w:jc w:val="both"/>
        <w:rPr>
          <w:b w:val="0"/>
          <w:bCs w:val="0"/>
        </w:rPr>
      </w:pPr>
      <w:bookmarkStart w:id="26" w:name="bookmark26"/>
      <w:bookmarkEnd w:id="26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0"/>
        </w:rPr>
        <w:t xml:space="preserve"> </w:t>
      </w:r>
      <w:r>
        <w:rPr>
          <w:spacing w:val="-1"/>
        </w:rPr>
        <w:t>обеспечения</w:t>
      </w:r>
      <w:r>
        <w:rPr>
          <w:spacing w:val="62"/>
        </w:rPr>
        <w:t xml:space="preserve"> </w:t>
      </w:r>
      <w:r>
        <w:rPr>
          <w:spacing w:val="-1"/>
        </w:rPr>
        <w:t>нормативной</w:t>
      </w:r>
      <w:r>
        <w:rPr>
          <w:spacing w:val="62"/>
        </w:rPr>
        <w:t xml:space="preserve"> </w:t>
      </w:r>
      <w:r>
        <w:rPr>
          <w:spacing w:val="-1"/>
        </w:rPr>
        <w:t>надежности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безопасности</w:t>
      </w:r>
      <w:r>
        <w:rPr>
          <w:spacing w:val="33"/>
        </w:rPr>
        <w:t xml:space="preserve"> </w:t>
      </w:r>
      <w:r>
        <w:rPr>
          <w:spacing w:val="-1"/>
        </w:rPr>
        <w:t>теплоснабжения,</w:t>
      </w:r>
      <w:r>
        <w:rPr>
          <w:spacing w:val="3"/>
        </w:rPr>
        <w:t xml:space="preserve"> </w:t>
      </w:r>
      <w:r>
        <w:rPr>
          <w:spacing w:val="-1"/>
        </w:rPr>
        <w:t>определяемых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методическими</w:t>
      </w:r>
      <w:r>
        <w:rPr>
          <w:spacing w:val="37"/>
        </w:rPr>
        <w:t xml:space="preserve"> </w:t>
      </w:r>
      <w:r>
        <w:rPr>
          <w:spacing w:val="-1"/>
        </w:rPr>
        <w:t>указаниями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расчету</w:t>
      </w:r>
      <w:r>
        <w:rPr>
          <w:spacing w:val="4"/>
        </w:rPr>
        <w:t xml:space="preserve"> </w:t>
      </w:r>
      <w:r>
        <w:rPr>
          <w:spacing w:val="-1"/>
        </w:rPr>
        <w:t>уровня</w:t>
      </w:r>
      <w:r>
        <w:rPr>
          <w:spacing w:val="5"/>
        </w:rPr>
        <w:t xml:space="preserve"> </w:t>
      </w:r>
      <w:r>
        <w:rPr>
          <w:spacing w:val="-1"/>
        </w:rPr>
        <w:t>надежности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качества</w:t>
      </w:r>
      <w:r>
        <w:rPr>
          <w:spacing w:val="6"/>
        </w:rPr>
        <w:t xml:space="preserve"> </w:t>
      </w:r>
      <w:r>
        <w:rPr>
          <w:spacing w:val="-1"/>
        </w:rPr>
        <w:t>поставляемых</w:t>
      </w:r>
      <w:r>
        <w:rPr>
          <w:spacing w:val="29"/>
        </w:rPr>
        <w:t xml:space="preserve"> </w:t>
      </w:r>
      <w:r>
        <w:rPr>
          <w:spacing w:val="-1"/>
        </w:rPr>
        <w:t>товаров,</w:t>
      </w:r>
      <w:r>
        <w:rPr>
          <w:spacing w:val="11"/>
        </w:rPr>
        <w:t xml:space="preserve"> </w:t>
      </w:r>
      <w:r>
        <w:rPr>
          <w:spacing w:val="-2"/>
        </w:rPr>
        <w:t>оказываемых</w:t>
      </w:r>
      <w:r>
        <w:rPr>
          <w:spacing w:val="10"/>
        </w:rPr>
        <w:t xml:space="preserve"> </w:t>
      </w:r>
      <w:r>
        <w:rPr>
          <w:spacing w:val="-1"/>
        </w:rPr>
        <w:t>услуг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организаций,</w:t>
      </w:r>
      <w:r>
        <w:rPr>
          <w:spacing w:val="12"/>
        </w:rPr>
        <w:t xml:space="preserve"> </w:t>
      </w:r>
      <w:r>
        <w:rPr>
          <w:spacing w:val="-1"/>
        </w:rPr>
        <w:t>осуществляющих</w:t>
      </w:r>
      <w:r>
        <w:rPr>
          <w:spacing w:val="43"/>
        </w:rPr>
        <w:t xml:space="preserve"> </w:t>
      </w:r>
      <w:r>
        <w:rPr>
          <w:spacing w:val="-1"/>
        </w:rPr>
        <w:t>деятельность</w:t>
      </w:r>
      <w:r>
        <w:rPr>
          <w:spacing w:val="63"/>
        </w:rPr>
        <w:t xml:space="preserve"> </w:t>
      </w:r>
      <w:r>
        <w:rPr>
          <w:spacing w:val="-2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производству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(или)</w:t>
      </w:r>
      <w:r>
        <w:rPr>
          <w:spacing w:val="63"/>
        </w:rPr>
        <w:t xml:space="preserve"> </w:t>
      </w:r>
      <w:r>
        <w:rPr>
          <w:spacing w:val="-1"/>
        </w:rPr>
        <w:t>передаче</w:t>
      </w:r>
      <w:r>
        <w:rPr>
          <w:spacing w:val="63"/>
        </w:rPr>
        <w:t xml:space="preserve"> </w:t>
      </w:r>
      <w:r>
        <w:rPr>
          <w:spacing w:val="-1"/>
        </w:rPr>
        <w:t>тепловой</w:t>
      </w:r>
      <w:r>
        <w:rPr>
          <w:spacing w:val="62"/>
        </w:rPr>
        <w:t xml:space="preserve"> </w:t>
      </w:r>
      <w:r>
        <w:rPr>
          <w:spacing w:val="-1"/>
        </w:rPr>
        <w:t>энергии,</w:t>
      </w:r>
      <w:r>
        <w:rPr>
          <w:spacing w:val="49"/>
        </w:rPr>
        <w:t xml:space="preserve"> </w:t>
      </w:r>
      <w:r>
        <w:rPr>
          <w:spacing w:val="-1"/>
        </w:rPr>
        <w:t>утверждаемыми</w:t>
      </w:r>
      <w:r>
        <w:rPr>
          <w:spacing w:val="52"/>
        </w:rPr>
        <w:t xml:space="preserve"> </w:t>
      </w:r>
      <w:r>
        <w:rPr>
          <w:spacing w:val="-1"/>
        </w:rPr>
        <w:t>уполномоченным</w:t>
      </w:r>
      <w:r>
        <w:rPr>
          <w:spacing w:val="55"/>
        </w:rPr>
        <w:t xml:space="preserve"> </w:t>
      </w:r>
      <w:r>
        <w:rPr>
          <w:spacing w:val="-1"/>
        </w:rPr>
        <w:t>Правительством</w:t>
      </w:r>
      <w:r>
        <w:rPr>
          <w:spacing w:val="55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 федеральным</w:t>
      </w:r>
      <w:r>
        <w:rPr>
          <w:spacing w:val="-3"/>
        </w:rPr>
        <w:t xml:space="preserve"> </w:t>
      </w:r>
      <w:r>
        <w:rPr>
          <w:spacing w:val="-1"/>
        </w:rPr>
        <w:t>органом</w:t>
      </w:r>
      <w:r>
        <w:t xml:space="preserve"> </w:t>
      </w:r>
      <w:r>
        <w:rPr>
          <w:spacing w:val="-1"/>
        </w:rPr>
        <w:t>исполнительной власти</w:t>
      </w:r>
    </w:p>
    <w:p w14:paraId="03820F6A" w14:textId="77777777" w:rsidR="00306277" w:rsidRDefault="00306277">
      <w:pPr>
        <w:pStyle w:val="a3"/>
        <w:kinsoku w:val="0"/>
        <w:overflowPunct w:val="0"/>
        <w:ind w:left="810" w:firstLine="0"/>
      </w:pPr>
      <w:r>
        <w:rPr>
          <w:spacing w:val="-1"/>
        </w:rPr>
        <w:t>Выполненный</w:t>
      </w:r>
      <w:r>
        <w:t xml:space="preserve">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30"/>
        </w:rPr>
        <w:t xml:space="preserve"> </w:t>
      </w:r>
      <w:r>
        <w:t xml:space="preserve">с </w:t>
      </w:r>
      <w:r>
        <w:rPr>
          <w:spacing w:val="30"/>
        </w:rPr>
        <w:t xml:space="preserve"> </w:t>
      </w:r>
      <w:r>
        <w:rPr>
          <w:spacing w:val="-1"/>
        </w:rPr>
        <w:t>рекомендациями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СНиП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41-02-2003</w:t>
      </w:r>
    </w:p>
    <w:p w14:paraId="2F95FEF2" w14:textId="77777777" w:rsidR="00306277" w:rsidRDefault="00306277">
      <w:pPr>
        <w:pStyle w:val="a3"/>
        <w:kinsoku w:val="0"/>
        <w:overflowPunct w:val="0"/>
        <w:spacing w:before="160" w:line="360" w:lineRule="auto"/>
        <w:ind w:right="107" w:firstLine="0"/>
        <w:jc w:val="both"/>
        <w:rPr>
          <w:spacing w:val="-1"/>
        </w:rPr>
      </w:pPr>
      <w:r>
        <w:rPr>
          <w:spacing w:val="-1"/>
        </w:rPr>
        <w:t>«Тепловые</w:t>
      </w:r>
      <w:r>
        <w:rPr>
          <w:spacing w:val="52"/>
        </w:rPr>
        <w:t xml:space="preserve"> </w:t>
      </w:r>
      <w:r>
        <w:rPr>
          <w:spacing w:val="-1"/>
        </w:rPr>
        <w:t>сети»</w:t>
      </w:r>
      <w:r>
        <w:rPr>
          <w:spacing w:val="51"/>
        </w:rPr>
        <w:t xml:space="preserve"> </w:t>
      </w:r>
      <w:r>
        <w:rPr>
          <w:spacing w:val="-1"/>
        </w:rPr>
        <w:t>расчет</w:t>
      </w:r>
      <w:r>
        <w:rPr>
          <w:spacing w:val="52"/>
        </w:rPr>
        <w:t xml:space="preserve"> </w:t>
      </w:r>
      <w:r>
        <w:rPr>
          <w:spacing w:val="-1"/>
        </w:rPr>
        <w:t>показателей</w:t>
      </w:r>
      <w:r>
        <w:rPr>
          <w:spacing w:val="49"/>
        </w:rPr>
        <w:t xml:space="preserve"> </w:t>
      </w:r>
      <w:r>
        <w:rPr>
          <w:spacing w:val="-1"/>
        </w:rPr>
        <w:t>надежности</w:t>
      </w:r>
      <w:r>
        <w:rPr>
          <w:spacing w:val="52"/>
        </w:rPr>
        <w:t xml:space="preserve"> </w:t>
      </w:r>
      <w:r>
        <w:rPr>
          <w:spacing w:val="-1"/>
        </w:rPr>
        <w:t>тепловых</w:t>
      </w:r>
      <w:r>
        <w:rPr>
          <w:spacing w:val="53"/>
        </w:rPr>
        <w:t xml:space="preserve"> </w:t>
      </w:r>
      <w:r>
        <w:rPr>
          <w:spacing w:val="-1"/>
        </w:rPr>
        <w:t>сетей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систем</w:t>
      </w:r>
      <w:r>
        <w:rPr>
          <w:spacing w:val="55"/>
        </w:rPr>
        <w:t xml:space="preserve"> </w:t>
      </w:r>
      <w:r>
        <w:rPr>
          <w:spacing w:val="-1"/>
        </w:rPr>
        <w:t>теплоснабжения</w:t>
      </w:r>
      <w:r>
        <w:rPr>
          <w:spacing w:val="8"/>
        </w:rPr>
        <w:t xml:space="preserve"> </w:t>
      </w:r>
      <w:r>
        <w:rPr>
          <w:spacing w:val="-2"/>
        </w:rPr>
        <w:t>МО</w:t>
      </w:r>
      <w:r>
        <w:rPr>
          <w:spacing w:val="4"/>
        </w:rPr>
        <w:t xml:space="preserve"> </w:t>
      </w:r>
      <w:r>
        <w:rPr>
          <w:spacing w:val="-1"/>
        </w:rPr>
        <w:t>Путиловское</w:t>
      </w:r>
      <w:r>
        <w:rPr>
          <w:spacing w:val="5"/>
        </w:rPr>
        <w:t xml:space="preserve"> </w:t>
      </w:r>
      <w:r>
        <w:rPr>
          <w:spacing w:val="-1"/>
        </w:rPr>
        <w:t>сельское</w:t>
      </w:r>
      <w:r>
        <w:rPr>
          <w:spacing w:val="5"/>
        </w:rPr>
        <w:t xml:space="preserve"> </w:t>
      </w:r>
      <w:r>
        <w:rPr>
          <w:spacing w:val="-1"/>
        </w:rPr>
        <w:t>поселение</w:t>
      </w:r>
      <w:r>
        <w:rPr>
          <w:spacing w:val="5"/>
        </w:rPr>
        <w:t xml:space="preserve"> </w:t>
      </w:r>
      <w:r>
        <w:rPr>
          <w:spacing w:val="-1"/>
        </w:rPr>
        <w:t>показывает,</w:t>
      </w:r>
      <w:r>
        <w:rPr>
          <w:spacing w:val="4"/>
        </w:rPr>
        <w:t xml:space="preserve"> </w:t>
      </w:r>
      <w:r>
        <w:rPr>
          <w:spacing w:val="-1"/>
        </w:rPr>
        <w:t>что</w:t>
      </w:r>
      <w:r>
        <w:rPr>
          <w:spacing w:val="49"/>
        </w:rPr>
        <w:t xml:space="preserve"> </w:t>
      </w:r>
      <w:r>
        <w:rPr>
          <w:spacing w:val="-1"/>
        </w:rPr>
        <w:t>потребители</w:t>
      </w:r>
      <w:r>
        <w:t xml:space="preserve"> </w:t>
      </w:r>
      <w:r>
        <w:rPr>
          <w:spacing w:val="-1"/>
        </w:rP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rPr>
          <w:spacing w:val="-1"/>
        </w:rPr>
        <w:t>надежного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14:paraId="28624E8D" w14:textId="77777777"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</w:pPr>
      <w:r>
        <w:rPr>
          <w:spacing w:val="-1"/>
        </w:rPr>
        <w:t>Оценка</w:t>
      </w:r>
      <w:r>
        <w:rPr>
          <w:spacing w:val="8"/>
        </w:rPr>
        <w:t xml:space="preserve"> </w:t>
      </w:r>
      <w:r>
        <w:rPr>
          <w:spacing w:val="-1"/>
        </w:rPr>
        <w:t>надежности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6"/>
        </w:rPr>
        <w:t xml:space="preserve"> </w:t>
      </w:r>
      <w:r>
        <w:rPr>
          <w:spacing w:val="-1"/>
        </w:rPr>
        <w:t>потребителей</w:t>
      </w:r>
      <w:r>
        <w:rPr>
          <w:spacing w:val="14"/>
        </w:rPr>
        <w:t xml:space="preserve"> </w:t>
      </w:r>
      <w:r>
        <w:t>МО</w:t>
      </w:r>
      <w:r>
        <w:rPr>
          <w:spacing w:val="7"/>
        </w:rPr>
        <w:t xml:space="preserve"> </w:t>
      </w:r>
      <w:r>
        <w:rPr>
          <w:spacing w:val="-1"/>
        </w:rPr>
        <w:t>Путиловское</w:t>
      </w:r>
      <w:r>
        <w:rPr>
          <w:spacing w:val="27"/>
        </w:rPr>
        <w:t xml:space="preserve"> </w:t>
      </w:r>
      <w:r>
        <w:rPr>
          <w:spacing w:val="-1"/>
        </w:rPr>
        <w:t>сельское</w:t>
      </w:r>
      <w:r>
        <w:rPr>
          <w:spacing w:val="15"/>
        </w:rPr>
        <w:t xml:space="preserve"> </w:t>
      </w:r>
      <w:r>
        <w:rPr>
          <w:spacing w:val="-1"/>
        </w:rPr>
        <w:t>поселение</w:t>
      </w:r>
      <w:r>
        <w:rPr>
          <w:spacing w:val="19"/>
        </w:rPr>
        <w:t xml:space="preserve"> 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выполненная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Постановлением</w:t>
      </w:r>
      <w:r>
        <w:rPr>
          <w:spacing w:val="47"/>
        </w:rPr>
        <w:t xml:space="preserve"> </w:t>
      </w:r>
      <w:r>
        <w:rPr>
          <w:spacing w:val="-1"/>
        </w:rPr>
        <w:t>Правительства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8"/>
        </w:rPr>
        <w:t xml:space="preserve"> </w:t>
      </w:r>
      <w:r>
        <w:rPr>
          <w:spacing w:val="-2"/>
        </w:rP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22</w:t>
      </w:r>
      <w:r>
        <w:rPr>
          <w:spacing w:val="18"/>
        </w:rPr>
        <w:t xml:space="preserve"> </w:t>
      </w:r>
      <w:r>
        <w:rPr>
          <w:spacing w:val="-1"/>
        </w:rPr>
        <w:t>февраля</w:t>
      </w:r>
      <w:r>
        <w:rPr>
          <w:spacing w:val="16"/>
        </w:rPr>
        <w:t xml:space="preserve"> </w:t>
      </w:r>
      <w:r>
        <w:rPr>
          <w:spacing w:val="-1"/>
        </w:rPr>
        <w:t>2012</w:t>
      </w:r>
      <w:r>
        <w:rPr>
          <w:spacing w:val="18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154</w:t>
      </w:r>
      <w:r>
        <w:rPr>
          <w:spacing w:val="18"/>
        </w:rPr>
        <w:t xml:space="preserve"> </w:t>
      </w:r>
      <w:r>
        <w:rPr>
          <w:spacing w:val="-2"/>
        </w:rPr>
        <w:t>«О</w:t>
      </w:r>
      <w:r>
        <w:rPr>
          <w:spacing w:val="39"/>
        </w:rPr>
        <w:t xml:space="preserve"> </w:t>
      </w:r>
      <w:r>
        <w:rPr>
          <w:spacing w:val="-1"/>
        </w:rPr>
        <w:t>требованиях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схемам</w:t>
      </w:r>
      <w:r>
        <w:rPr>
          <w:spacing w:val="14"/>
        </w:rPr>
        <w:t xml:space="preserve"> </w:t>
      </w:r>
      <w:r>
        <w:rPr>
          <w:spacing w:val="-1"/>
        </w:rPr>
        <w:t>теплоснабжения,</w:t>
      </w:r>
      <w:r>
        <w:rPr>
          <w:spacing w:val="14"/>
        </w:rPr>
        <w:t xml:space="preserve"> </w:t>
      </w:r>
      <w:r>
        <w:rPr>
          <w:spacing w:val="-1"/>
        </w:rPr>
        <w:t>порядку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rPr>
          <w:spacing w:val="-1"/>
        </w:rPr>
        <w:t>разработки</w:t>
      </w:r>
      <w:r>
        <w:rPr>
          <w:spacing w:val="1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утверждения»,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2"/>
        </w:rPr>
        <w:t>также</w:t>
      </w:r>
      <w:r>
        <w:rPr>
          <w:spacing w:val="26"/>
        </w:rPr>
        <w:t xml:space="preserve"> </w:t>
      </w:r>
      <w:r>
        <w:rPr>
          <w:spacing w:val="-1"/>
        </w:rPr>
        <w:t>проектом</w:t>
      </w:r>
      <w:r>
        <w:rPr>
          <w:spacing w:val="25"/>
        </w:rPr>
        <w:t xml:space="preserve"> </w:t>
      </w:r>
      <w:r>
        <w:rPr>
          <w:spacing w:val="-1"/>
        </w:rPr>
        <w:t>приказа</w:t>
      </w:r>
      <w:r>
        <w:rPr>
          <w:spacing w:val="27"/>
        </w:rPr>
        <w:t xml:space="preserve"> </w:t>
      </w:r>
      <w:r>
        <w:rPr>
          <w:spacing w:val="-1"/>
        </w:rPr>
        <w:t>Министра</w:t>
      </w:r>
      <w:r>
        <w:rPr>
          <w:spacing w:val="25"/>
        </w:rPr>
        <w:t xml:space="preserve"> </w:t>
      </w:r>
      <w:r>
        <w:rPr>
          <w:spacing w:val="-1"/>
        </w:rPr>
        <w:t>регионального</w:t>
      </w:r>
      <w:r>
        <w:rPr>
          <w:spacing w:val="26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rPr>
          <w:spacing w:val="-2"/>
        </w:rPr>
        <w:t>«Об</w:t>
      </w:r>
      <w:r>
        <w:rPr>
          <w:spacing w:val="12"/>
        </w:rPr>
        <w:t xml:space="preserve"> </w:t>
      </w:r>
      <w:r>
        <w:rPr>
          <w:spacing w:val="-1"/>
        </w:rPr>
        <w:t>утверждении</w:t>
      </w:r>
      <w:r>
        <w:rPr>
          <w:spacing w:val="9"/>
        </w:rPr>
        <w:t xml:space="preserve"> </w:t>
      </w:r>
      <w:r>
        <w:rPr>
          <w:spacing w:val="-1"/>
        </w:rPr>
        <w:t>Методических</w:t>
      </w:r>
      <w:r>
        <w:rPr>
          <w:spacing w:val="9"/>
        </w:rPr>
        <w:t xml:space="preserve"> </w:t>
      </w:r>
      <w:r>
        <w:rPr>
          <w:spacing w:val="-1"/>
        </w:rPr>
        <w:t>указаний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расчету</w:t>
      </w:r>
      <w:r>
        <w:rPr>
          <w:spacing w:val="8"/>
        </w:rPr>
        <w:t xml:space="preserve"> </w:t>
      </w:r>
      <w:r>
        <w:rPr>
          <w:spacing w:val="-1"/>
        </w:rPr>
        <w:t>уровня</w:t>
      </w:r>
      <w:r>
        <w:rPr>
          <w:spacing w:val="7"/>
        </w:rPr>
        <w:t xml:space="preserve"> </w:t>
      </w:r>
      <w:r>
        <w:rPr>
          <w:spacing w:val="-1"/>
        </w:rPr>
        <w:t>надёжности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качества</w:t>
      </w:r>
      <w:r>
        <w:rPr>
          <w:spacing w:val="37"/>
        </w:rPr>
        <w:t xml:space="preserve"> </w:t>
      </w:r>
      <w:r>
        <w:rPr>
          <w:spacing w:val="-1"/>
        </w:rPr>
        <w:t>поставляемых</w:t>
      </w:r>
      <w:r>
        <w:rPr>
          <w:spacing w:val="40"/>
        </w:rPr>
        <w:t xml:space="preserve"> </w:t>
      </w:r>
      <w:r>
        <w:rPr>
          <w:spacing w:val="-1"/>
        </w:rPr>
        <w:t>товаров,</w:t>
      </w:r>
      <w:r>
        <w:rPr>
          <w:spacing w:val="36"/>
        </w:rPr>
        <w:t xml:space="preserve"> </w:t>
      </w:r>
      <w:r>
        <w:rPr>
          <w:spacing w:val="-1"/>
        </w:rPr>
        <w:t>оказываемых</w:t>
      </w:r>
      <w:r>
        <w:rPr>
          <w:spacing w:val="40"/>
        </w:rPr>
        <w:t xml:space="preserve"> </w:t>
      </w:r>
      <w:r>
        <w:rPr>
          <w:spacing w:val="-2"/>
        </w:rPr>
        <w:t>услуг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организаций,</w:t>
      </w:r>
      <w:r>
        <w:rPr>
          <w:spacing w:val="47"/>
        </w:rPr>
        <w:t xml:space="preserve"> </w:t>
      </w:r>
      <w:r>
        <w:rPr>
          <w:spacing w:val="-1"/>
        </w:rPr>
        <w:t>осуществляющих</w:t>
      </w:r>
      <w:r>
        <w:rPr>
          <w:spacing w:val="45"/>
        </w:rPr>
        <w:t xml:space="preserve"> </w:t>
      </w:r>
      <w:r>
        <w:rPr>
          <w:spacing w:val="-1"/>
        </w:rPr>
        <w:t>деятельность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производству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(или)</w:t>
      </w:r>
      <w:r>
        <w:rPr>
          <w:spacing w:val="47"/>
        </w:rPr>
        <w:t xml:space="preserve"> </w:t>
      </w:r>
      <w:r>
        <w:t>передаче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7"/>
        </w:rPr>
        <w:t xml:space="preserve"> </w:t>
      </w:r>
      <w:r>
        <w:rPr>
          <w:spacing w:val="-1"/>
        </w:rPr>
        <w:t>энергии», позволяет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следующие</w:t>
      </w:r>
      <w:r>
        <w:rPr>
          <w:spacing w:val="-2"/>
        </w:rPr>
        <w:t xml:space="preserve"> </w:t>
      </w:r>
      <w:r>
        <w:rPr>
          <w:spacing w:val="-1"/>
        </w:rPr>
        <w:t>выводы:</w:t>
      </w:r>
    </w:p>
    <w:p w14:paraId="5E6C3962" w14:textId="77777777" w:rsidR="00306277" w:rsidRDefault="00306277">
      <w:pPr>
        <w:pStyle w:val="a3"/>
        <w:kinsoku w:val="0"/>
        <w:overflowPunct w:val="0"/>
        <w:spacing w:line="359" w:lineRule="auto"/>
        <w:ind w:right="106"/>
        <w:jc w:val="both"/>
        <w:rPr>
          <w:spacing w:val="-1"/>
        </w:rPr>
      </w:pPr>
      <w:r>
        <w:rPr>
          <w:spacing w:val="-1"/>
        </w:rPr>
        <w:t>Необходима</w:t>
      </w:r>
      <w:r>
        <w:rPr>
          <w:spacing w:val="54"/>
        </w:rPr>
        <w:t xml:space="preserve"> </w:t>
      </w:r>
      <w:r>
        <w:rPr>
          <w:spacing w:val="-1"/>
        </w:rPr>
        <w:t>концентрация</w:t>
      </w:r>
      <w:r>
        <w:rPr>
          <w:spacing w:val="57"/>
        </w:rPr>
        <w:t xml:space="preserve"> </w:t>
      </w:r>
      <w:r>
        <w:rPr>
          <w:spacing w:val="-2"/>
        </w:rPr>
        <w:t>усилий</w:t>
      </w:r>
      <w:r>
        <w:rPr>
          <w:spacing w:val="57"/>
        </w:rPr>
        <w:t xml:space="preserve"> </w:t>
      </w:r>
      <w:r>
        <w:rPr>
          <w:spacing w:val="-1"/>
        </w:rPr>
        <w:t>теплоснабжающей</w:t>
      </w:r>
      <w:r>
        <w:rPr>
          <w:spacing w:val="56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обеспечении</w:t>
      </w:r>
      <w:r>
        <w:t xml:space="preserve"> </w:t>
      </w:r>
      <w:r>
        <w:rPr>
          <w:spacing w:val="-1"/>
        </w:rPr>
        <w:t>качественной</w:t>
      </w:r>
      <w:r>
        <w:rPr>
          <w:spacing w:val="-3"/>
        </w:rPr>
        <w:t xml:space="preserve"> </w:t>
      </w:r>
      <w:r>
        <w:rPr>
          <w:spacing w:val="-1"/>
        </w:rPr>
        <w:t>организации:</w:t>
      </w:r>
    </w:p>
    <w:p w14:paraId="78E24D59" w14:textId="77777777"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0" w:firstLine="708"/>
        <w:jc w:val="both"/>
        <w:rPr>
          <w:spacing w:val="-1"/>
        </w:rPr>
      </w:pPr>
      <w:r>
        <w:rPr>
          <w:spacing w:val="-1"/>
        </w:rPr>
        <w:t>замены</w:t>
      </w:r>
      <w:r>
        <w:t xml:space="preserve"> </w:t>
      </w:r>
      <w:r>
        <w:rPr>
          <w:spacing w:val="-1"/>
        </w:rPr>
        <w:t xml:space="preserve">теплопроводов, </w:t>
      </w:r>
      <w:r>
        <w:rPr>
          <w:spacing w:val="-2"/>
        </w:rPr>
        <w:t>срок</w:t>
      </w:r>
      <w:r>
        <w:t xml:space="preserve"> </w:t>
      </w:r>
      <w:r>
        <w:rPr>
          <w:spacing w:val="-1"/>
        </w:rPr>
        <w:t>эксплуатации</w:t>
      </w:r>
      <w:r>
        <w:t xml:space="preserve"> </w:t>
      </w:r>
      <w:r>
        <w:rPr>
          <w:spacing w:val="-1"/>
        </w:rPr>
        <w:t>которых</w:t>
      </w:r>
      <w:r>
        <w:rPr>
          <w:spacing w:val="1"/>
        </w:rPr>
        <w:t xml:space="preserve"> </w:t>
      </w:r>
      <w:r>
        <w:rPr>
          <w:spacing w:val="-1"/>
        </w:rPr>
        <w:t>превышает 25</w:t>
      </w:r>
      <w:r>
        <w:rPr>
          <w:spacing w:val="35"/>
        </w:rPr>
        <w:t xml:space="preserve"> </w:t>
      </w:r>
      <w:r>
        <w:rPr>
          <w:spacing w:val="-1"/>
        </w:rPr>
        <w:t>лет;</w:t>
      </w:r>
      <w:r>
        <w:rPr>
          <w:spacing w:val="-5"/>
        </w:rPr>
        <w:t xml:space="preserve"> </w:t>
      </w:r>
      <w:r>
        <w:rPr>
          <w:spacing w:val="-1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этих</w:t>
      </w:r>
      <w:r>
        <w:rPr>
          <w:spacing w:val="-5"/>
        </w:rPr>
        <w:t xml:space="preserve"> </w:t>
      </w:r>
      <w:r>
        <w:rPr>
          <w:spacing w:val="-1"/>
        </w:rPr>
        <w:t>заменах</w:t>
      </w:r>
      <w:r>
        <w:rPr>
          <w:spacing w:val="-4"/>
        </w:rPr>
        <w:t xml:space="preserve"> </w:t>
      </w:r>
      <w:r>
        <w:rPr>
          <w:spacing w:val="-1"/>
        </w:rPr>
        <w:t>теплопроводов,</w:t>
      </w:r>
      <w:r>
        <w:rPr>
          <w:spacing w:val="-7"/>
        </w:rPr>
        <w:t xml:space="preserve"> </w:t>
      </w:r>
      <w:r>
        <w:rPr>
          <w:spacing w:val="-1"/>
        </w:rPr>
        <w:t>изготовленных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новых</w:t>
      </w:r>
      <w:r>
        <w:rPr>
          <w:spacing w:val="55"/>
        </w:rPr>
        <w:t xml:space="preserve"> </w:t>
      </w:r>
      <w:r>
        <w:rPr>
          <w:spacing w:val="-1"/>
        </w:rPr>
        <w:t>материалов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современным</w:t>
      </w:r>
      <w:r>
        <w:rPr>
          <w:spacing w:val="42"/>
        </w:rPr>
        <w:t xml:space="preserve"> </w:t>
      </w:r>
      <w:r>
        <w:rPr>
          <w:spacing w:val="-1"/>
        </w:rPr>
        <w:t>технологиям.</w:t>
      </w:r>
      <w:r>
        <w:rPr>
          <w:spacing w:val="42"/>
        </w:rPr>
        <w:t xml:space="preserve"> </w:t>
      </w:r>
      <w:r>
        <w:rPr>
          <w:spacing w:val="-1"/>
        </w:rPr>
        <w:t>Темп</w:t>
      </w:r>
      <w:r>
        <w:rPr>
          <w:spacing w:val="43"/>
        </w:rPr>
        <w:t xml:space="preserve"> </w:t>
      </w:r>
      <w:r>
        <w:rPr>
          <w:spacing w:val="-1"/>
        </w:rPr>
        <w:t>перекладки</w:t>
      </w:r>
      <w:r>
        <w:rPr>
          <w:spacing w:val="43"/>
        </w:rPr>
        <w:t xml:space="preserve"> </w:t>
      </w:r>
      <w:r>
        <w:rPr>
          <w:spacing w:val="-1"/>
        </w:rPr>
        <w:t>теплопроводов</w:t>
      </w:r>
    </w:p>
    <w:p w14:paraId="1CBE4CFD" w14:textId="77777777"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0" w:firstLine="708"/>
        <w:jc w:val="both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4B9C50EA" w14:textId="77777777" w:rsidR="00306277" w:rsidRDefault="00306277">
      <w:pPr>
        <w:pStyle w:val="a3"/>
        <w:tabs>
          <w:tab w:val="left" w:pos="1210"/>
          <w:tab w:val="left" w:pos="3359"/>
          <w:tab w:val="left" w:pos="4287"/>
          <w:tab w:val="left" w:pos="4797"/>
          <w:tab w:val="left" w:pos="6147"/>
          <w:tab w:val="left" w:pos="6490"/>
          <w:tab w:val="left" w:pos="6838"/>
          <w:tab w:val="left" w:pos="7848"/>
        </w:tabs>
        <w:kinsoku w:val="0"/>
        <w:overflowPunct w:val="0"/>
        <w:spacing w:before="162" w:line="361" w:lineRule="auto"/>
        <w:ind w:right="113" w:firstLine="0"/>
        <w:rPr>
          <w:spacing w:val="-2"/>
        </w:rPr>
      </w:pPr>
      <w:r>
        <w:rPr>
          <w:spacing w:val="-1"/>
          <w:w w:val="95"/>
        </w:rPr>
        <w:lastRenderedPageBreak/>
        <w:t>должен</w:t>
      </w:r>
      <w:r>
        <w:rPr>
          <w:spacing w:val="-1"/>
          <w:w w:val="95"/>
        </w:rPr>
        <w:tab/>
        <w:t>соответствовать</w:t>
      </w:r>
      <w:r>
        <w:rPr>
          <w:spacing w:val="-1"/>
          <w:w w:val="95"/>
        </w:rPr>
        <w:tab/>
      </w:r>
      <w:r>
        <w:rPr>
          <w:spacing w:val="-1"/>
        </w:rPr>
        <w:t>темпу</w:t>
      </w:r>
      <w:r>
        <w:rPr>
          <w:spacing w:val="-1"/>
        </w:rPr>
        <w:tab/>
      </w:r>
      <w:r>
        <w:t>их</w:t>
      </w:r>
      <w:r>
        <w:tab/>
      </w:r>
      <w:r>
        <w:rPr>
          <w:spacing w:val="-1"/>
          <w:w w:val="95"/>
        </w:rPr>
        <w:t>старения,</w:t>
      </w:r>
      <w:r>
        <w:rPr>
          <w:spacing w:val="-1"/>
          <w:w w:val="95"/>
        </w:rPr>
        <w:tab/>
      </w:r>
      <w:r>
        <w:t>а</w:t>
      </w:r>
      <w:r>
        <w:tab/>
        <w:t>в</w:t>
      </w:r>
      <w:r>
        <w:tab/>
      </w:r>
      <w:r>
        <w:rPr>
          <w:spacing w:val="-1"/>
          <w:w w:val="95"/>
        </w:rPr>
        <w:t>случае</w:t>
      </w:r>
      <w:r>
        <w:rPr>
          <w:spacing w:val="-1"/>
          <w:w w:val="95"/>
        </w:rPr>
        <w:tab/>
      </w:r>
      <w:r>
        <w:rPr>
          <w:spacing w:val="-2"/>
        </w:rPr>
        <w:t>недоремонта,</w:t>
      </w:r>
      <w:r>
        <w:rPr>
          <w:spacing w:val="59"/>
        </w:rPr>
        <w:t xml:space="preserve"> </w:t>
      </w:r>
      <w:r>
        <w:rPr>
          <w:spacing w:val="-1"/>
        </w:rPr>
        <w:t xml:space="preserve">превышать </w:t>
      </w:r>
      <w:r>
        <w:rPr>
          <w:spacing w:val="-2"/>
        </w:rPr>
        <w:t>его;</w:t>
      </w:r>
    </w:p>
    <w:p w14:paraId="46D8F407" w14:textId="77777777"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3" w:line="359" w:lineRule="auto"/>
        <w:ind w:right="111" w:firstLine="708"/>
        <w:jc w:val="both"/>
        <w:rPr>
          <w:spacing w:val="-1"/>
        </w:rPr>
      </w:pPr>
      <w:r>
        <w:rPr>
          <w:spacing w:val="-1"/>
        </w:rPr>
        <w:t>эксплуатации</w:t>
      </w:r>
      <w:r>
        <w:rPr>
          <w:spacing w:val="5"/>
        </w:rPr>
        <w:t xml:space="preserve"> </w:t>
      </w:r>
      <w:r>
        <w:rPr>
          <w:spacing w:val="-1"/>
        </w:rPr>
        <w:t>теплопроводов,</w:t>
      </w:r>
      <w:r>
        <w:rPr>
          <w:spacing w:val="3"/>
        </w:rPr>
        <w:t xml:space="preserve"> </w:t>
      </w:r>
      <w:r>
        <w:rPr>
          <w:spacing w:val="-2"/>
        </w:rPr>
        <w:t>связанной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внедрением</w:t>
      </w:r>
      <w:r>
        <w:rPr>
          <w:spacing w:val="29"/>
        </w:rPr>
        <w:t xml:space="preserve"> </w:t>
      </w:r>
      <w:r>
        <w:rPr>
          <w:spacing w:val="-1"/>
        </w:rPr>
        <w:t>современных</w:t>
      </w:r>
      <w:r>
        <w:rPr>
          <w:spacing w:val="62"/>
        </w:rPr>
        <w:t xml:space="preserve"> </w:t>
      </w:r>
      <w:r>
        <w:rPr>
          <w:spacing w:val="-1"/>
        </w:rPr>
        <w:t>методов</w:t>
      </w:r>
      <w:r>
        <w:rPr>
          <w:spacing w:val="63"/>
        </w:rPr>
        <w:t xml:space="preserve"> </w:t>
      </w:r>
      <w:r>
        <w:rPr>
          <w:spacing w:val="-1"/>
        </w:rPr>
        <w:t>контроля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диагностики</w:t>
      </w:r>
      <w:r>
        <w:rPr>
          <w:spacing w:val="64"/>
        </w:rPr>
        <w:t xml:space="preserve"> </w:t>
      </w:r>
      <w:r>
        <w:rPr>
          <w:spacing w:val="-1"/>
        </w:rPr>
        <w:t>технического</w:t>
      </w:r>
      <w:r>
        <w:rPr>
          <w:spacing w:val="61"/>
        </w:rPr>
        <w:t xml:space="preserve"> </w:t>
      </w:r>
      <w:r>
        <w:rPr>
          <w:spacing w:val="-1"/>
        </w:rPr>
        <w:t>состояния</w:t>
      </w:r>
      <w:r>
        <w:rPr>
          <w:spacing w:val="37"/>
        </w:rPr>
        <w:t xml:space="preserve"> </w:t>
      </w:r>
      <w:r>
        <w:rPr>
          <w:spacing w:val="-1"/>
        </w:rPr>
        <w:t>теплопроводов, проведения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технического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ремонтов;</w:t>
      </w:r>
    </w:p>
    <w:p w14:paraId="0C169447" w14:textId="77777777"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09" w:firstLine="708"/>
        <w:jc w:val="both"/>
        <w:rPr>
          <w:spacing w:val="-1"/>
        </w:rPr>
      </w:pPr>
      <w:r>
        <w:rPr>
          <w:spacing w:val="-1"/>
        </w:rPr>
        <w:t>аварийно-восстановительной</w:t>
      </w:r>
      <w:r>
        <w:rPr>
          <w:spacing w:val="14"/>
        </w:rPr>
        <w:t xml:space="preserve"> </w:t>
      </w:r>
      <w:r>
        <w:rPr>
          <w:spacing w:val="-1"/>
        </w:rPr>
        <w:t>службы,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rPr>
          <w:spacing w:val="-1"/>
        </w:rPr>
        <w:t>оснащения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использования.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rPr>
          <w:spacing w:val="-1"/>
        </w:rPr>
        <w:t>особое</w:t>
      </w:r>
      <w:r>
        <w:rPr>
          <w:spacing w:val="13"/>
        </w:rPr>
        <w:t xml:space="preserve"> </w:t>
      </w:r>
      <w:r>
        <w:rPr>
          <w:spacing w:val="-1"/>
        </w:rPr>
        <w:t>внимание</w:t>
      </w:r>
      <w:r>
        <w:rPr>
          <w:spacing w:val="15"/>
        </w:rPr>
        <w:t xml:space="preserve"> </w:t>
      </w:r>
      <w:r>
        <w:rPr>
          <w:spacing w:val="-1"/>
        </w:rPr>
        <w:t>должно</w:t>
      </w:r>
      <w:r>
        <w:rPr>
          <w:spacing w:val="16"/>
        </w:rPr>
        <w:t xml:space="preserve"> </w:t>
      </w:r>
      <w:r>
        <w:rPr>
          <w:spacing w:val="-1"/>
        </w:rPr>
        <w:t>уделяться</w:t>
      </w:r>
      <w:r>
        <w:rPr>
          <w:spacing w:val="15"/>
        </w:rPr>
        <w:t xml:space="preserve"> </w:t>
      </w:r>
      <w:r>
        <w:rPr>
          <w:spacing w:val="-1"/>
        </w:rPr>
        <w:t>внедрению</w:t>
      </w:r>
      <w:r>
        <w:rPr>
          <w:spacing w:val="31"/>
        </w:rPr>
        <w:t xml:space="preserve"> </w:t>
      </w:r>
      <w:r>
        <w:rPr>
          <w:spacing w:val="-1"/>
        </w:rPr>
        <w:t>современных</w:t>
      </w:r>
      <w:r>
        <w:rPr>
          <w:spacing w:val="38"/>
        </w:rPr>
        <w:t xml:space="preserve"> </w:t>
      </w:r>
      <w:r>
        <w:rPr>
          <w:spacing w:val="-1"/>
        </w:rPr>
        <w:t>методов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технологий</w:t>
      </w:r>
      <w:r>
        <w:rPr>
          <w:spacing w:val="35"/>
        </w:rPr>
        <w:t xml:space="preserve"> </w:t>
      </w:r>
      <w:r>
        <w:t>замены</w:t>
      </w:r>
      <w:r>
        <w:rPr>
          <w:spacing w:val="38"/>
        </w:rPr>
        <w:t xml:space="preserve"> </w:t>
      </w:r>
      <w:r>
        <w:rPr>
          <w:spacing w:val="-1"/>
        </w:rPr>
        <w:t>теплопроводов,</w:t>
      </w:r>
      <w:r>
        <w:rPr>
          <w:spacing w:val="36"/>
        </w:rPr>
        <w:t xml:space="preserve"> </w:t>
      </w:r>
      <w:r>
        <w:rPr>
          <w:spacing w:val="-1"/>
        </w:rPr>
        <w:t>повышению</w:t>
      </w:r>
      <w:r>
        <w:rPr>
          <w:spacing w:val="3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персонала</w:t>
      </w:r>
      <w:r>
        <w:rPr>
          <w:spacing w:val="-2"/>
        </w:rPr>
        <w:t xml:space="preserve"> </w:t>
      </w:r>
      <w:r>
        <w:rPr>
          <w:spacing w:val="-1"/>
        </w:rPr>
        <w:t>аварийно-восстановительной</w:t>
      </w:r>
      <w:r>
        <w:t xml:space="preserve"> </w:t>
      </w:r>
      <w:r>
        <w:rPr>
          <w:spacing w:val="-1"/>
        </w:rPr>
        <w:t>службы;</w:t>
      </w:r>
    </w:p>
    <w:p w14:paraId="59431233" w14:textId="77777777"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7" w:firstLine="708"/>
        <w:jc w:val="both"/>
        <w:rPr>
          <w:spacing w:val="-1"/>
        </w:rPr>
      </w:pPr>
      <w:r>
        <w:rPr>
          <w:spacing w:val="-1"/>
        </w:rPr>
        <w:t>использования</w:t>
      </w:r>
      <w:r>
        <w:rPr>
          <w:spacing w:val="30"/>
        </w:rPr>
        <w:t xml:space="preserve"> </w:t>
      </w:r>
      <w:r>
        <w:rPr>
          <w:spacing w:val="-1"/>
        </w:rPr>
        <w:t>аварийного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резервного</w:t>
      </w:r>
      <w:r>
        <w:rPr>
          <w:spacing w:val="28"/>
        </w:rPr>
        <w:t xml:space="preserve"> </w:t>
      </w:r>
      <w:r>
        <w:rPr>
          <w:spacing w:val="-1"/>
        </w:rPr>
        <w:t>оборудования,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источниках</w:t>
      </w:r>
      <w:r>
        <w:rPr>
          <w:spacing w:val="1"/>
        </w:rPr>
        <w:t xml:space="preserve"> </w:t>
      </w:r>
      <w:r>
        <w:rPr>
          <w:spacing w:val="-1"/>
        </w:rPr>
        <w:t>теплоты,</w:t>
      </w:r>
      <w:r>
        <w:t xml:space="preserve"> </w:t>
      </w:r>
      <w:r>
        <w:rPr>
          <w:spacing w:val="-2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сетях</w:t>
      </w:r>
      <w:r>
        <w:rPr>
          <w:spacing w:val="1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rPr>
          <w:spacing w:val="-1"/>
        </w:rPr>
        <w:t>потребителей.</w:t>
      </w:r>
    </w:p>
    <w:p w14:paraId="7D1E2762" w14:textId="77777777"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1"/>
        </w:rPr>
        <w:t xml:space="preserve"> </w:t>
      </w:r>
      <w:r>
        <w:rPr>
          <w:spacing w:val="-1"/>
        </w:rPr>
        <w:t>обеспечения</w:t>
      </w:r>
      <w:r>
        <w:rPr>
          <w:spacing w:val="32"/>
        </w:rPr>
        <w:t xml:space="preserve"> </w:t>
      </w:r>
      <w:r>
        <w:rPr>
          <w:spacing w:val="-1"/>
        </w:rPr>
        <w:t>нормативной</w:t>
      </w:r>
      <w:r>
        <w:rPr>
          <w:spacing w:val="30"/>
        </w:rPr>
        <w:t xml:space="preserve"> </w:t>
      </w:r>
      <w:r>
        <w:rPr>
          <w:spacing w:val="-1"/>
        </w:rPr>
        <w:t>надежности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безопасности</w:t>
      </w:r>
      <w:r>
        <w:rPr>
          <w:spacing w:val="43"/>
        </w:rPr>
        <w:t xml:space="preserve"> </w:t>
      </w:r>
      <w:r>
        <w:rPr>
          <w:spacing w:val="-1"/>
        </w:rPr>
        <w:t>теплоснабжения</w:t>
      </w:r>
      <w:r>
        <w:rPr>
          <w:spacing w:val="40"/>
        </w:rPr>
        <w:t xml:space="preserve"> </w:t>
      </w:r>
      <w:r>
        <w:rPr>
          <w:spacing w:val="-1"/>
        </w:rPr>
        <w:t>потребителей</w:t>
      </w:r>
      <w:r>
        <w:rPr>
          <w:spacing w:val="40"/>
        </w:rPr>
        <w:t xml:space="preserve"> </w:t>
      </w:r>
      <w:r>
        <w:rPr>
          <w:spacing w:val="-1"/>
        </w:rPr>
        <w:t>тепловой</w:t>
      </w:r>
      <w:r>
        <w:rPr>
          <w:spacing w:val="40"/>
        </w:rPr>
        <w:t xml:space="preserve"> </w:t>
      </w:r>
      <w:r>
        <w:rPr>
          <w:spacing w:val="-1"/>
        </w:rPr>
        <w:t>энергии</w:t>
      </w:r>
      <w:r>
        <w:rPr>
          <w:spacing w:val="46"/>
        </w:rPr>
        <w:t xml:space="preserve"> </w:t>
      </w:r>
      <w:r>
        <w:t>МО</w:t>
      </w:r>
      <w:r>
        <w:rPr>
          <w:spacing w:val="39"/>
        </w:rPr>
        <w:t xml:space="preserve"> </w:t>
      </w:r>
      <w:r>
        <w:rPr>
          <w:spacing w:val="-1"/>
        </w:rPr>
        <w:t>Путиловское</w:t>
      </w:r>
      <w:r>
        <w:rPr>
          <w:spacing w:val="43"/>
        </w:rPr>
        <w:t xml:space="preserve"> </w:t>
      </w:r>
      <w:r>
        <w:rPr>
          <w:spacing w:val="-1"/>
        </w:rPr>
        <w:t>сельское</w:t>
      </w:r>
      <w:r>
        <w:rPr>
          <w:spacing w:val="37"/>
        </w:rPr>
        <w:t xml:space="preserve"> </w:t>
      </w:r>
      <w:r>
        <w:rPr>
          <w:spacing w:val="-1"/>
        </w:rPr>
        <w:t>поселение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качестве</w:t>
      </w:r>
      <w:r>
        <w:rPr>
          <w:spacing w:val="55"/>
        </w:rPr>
        <w:t xml:space="preserve"> </w:t>
      </w:r>
      <w:r>
        <w:rPr>
          <w:spacing w:val="-1"/>
        </w:rPr>
        <w:t>первоочередных</w:t>
      </w:r>
      <w:r>
        <w:rPr>
          <w:spacing w:val="57"/>
        </w:rPr>
        <w:t xml:space="preserve"> </w:t>
      </w:r>
      <w:r>
        <w:rPr>
          <w:spacing w:val="-1"/>
        </w:rPr>
        <w:t>мероприятий</w:t>
      </w:r>
      <w:r>
        <w:rPr>
          <w:spacing w:val="54"/>
        </w:rPr>
        <w:t xml:space="preserve"> </w:t>
      </w:r>
      <w:r>
        <w:t>(до</w:t>
      </w:r>
      <w:r>
        <w:rPr>
          <w:spacing w:val="54"/>
        </w:rPr>
        <w:t xml:space="preserve"> </w:t>
      </w:r>
      <w:r w:rsidR="00680373">
        <w:rPr>
          <w:spacing w:val="-1"/>
        </w:rPr>
        <w:t>2021</w:t>
      </w:r>
      <w:r>
        <w:rPr>
          <w:spacing w:val="57"/>
        </w:rPr>
        <w:t xml:space="preserve"> </w:t>
      </w:r>
      <w:r>
        <w:rPr>
          <w:spacing w:val="-1"/>
        </w:rPr>
        <w:t>года)</w:t>
      </w:r>
      <w:r>
        <w:rPr>
          <w:spacing w:val="30"/>
        </w:rPr>
        <w:t xml:space="preserve"> </w:t>
      </w:r>
      <w:r>
        <w:rPr>
          <w:spacing w:val="-1"/>
        </w:rPr>
        <w:t>предусмотрено</w:t>
      </w:r>
      <w:r>
        <w:rPr>
          <w:spacing w:val="24"/>
        </w:rPr>
        <w:t xml:space="preserve"> </w:t>
      </w:r>
      <w:r>
        <w:rPr>
          <w:spacing w:val="-1"/>
        </w:rPr>
        <w:t>проведение</w:t>
      </w:r>
      <w:r>
        <w:rPr>
          <w:spacing w:val="23"/>
        </w:rPr>
        <w:t xml:space="preserve"> </w:t>
      </w:r>
      <w:r>
        <w:rPr>
          <w:spacing w:val="-1"/>
        </w:rPr>
        <w:t>капитальных</w:t>
      </w:r>
      <w:r>
        <w:rPr>
          <w:spacing w:val="24"/>
        </w:rPr>
        <w:t xml:space="preserve"> </w:t>
      </w:r>
      <w:r>
        <w:rPr>
          <w:spacing w:val="-1"/>
        </w:rPr>
        <w:t>ремонтов</w:t>
      </w:r>
      <w:r>
        <w:rPr>
          <w:spacing w:val="25"/>
        </w:rPr>
        <w:t xml:space="preserve"> </w:t>
      </w:r>
      <w:r>
        <w:rPr>
          <w:spacing w:val="-1"/>
        </w:rPr>
        <w:t>участков</w:t>
      </w:r>
      <w:r>
        <w:rPr>
          <w:spacing w:val="24"/>
        </w:rPr>
        <w:t xml:space="preserve"> </w:t>
      </w:r>
      <w:r>
        <w:rPr>
          <w:spacing w:val="-1"/>
        </w:rPr>
        <w:t>тепловых</w:t>
      </w:r>
      <w:r>
        <w:rPr>
          <w:spacing w:val="26"/>
        </w:rPr>
        <w:t xml:space="preserve"> </w:t>
      </w:r>
      <w:r>
        <w:rPr>
          <w:spacing w:val="-1"/>
        </w:rPr>
        <w:t>сетей,</w:t>
      </w:r>
      <w:r>
        <w:rPr>
          <w:spacing w:val="35"/>
        </w:rPr>
        <w:t xml:space="preserve"> </w:t>
      </w:r>
      <w:r>
        <w:rPr>
          <w:spacing w:val="-1"/>
        </w:rPr>
        <w:t>имеющих</w:t>
      </w:r>
      <w:r>
        <w:rPr>
          <w:spacing w:val="1"/>
        </w:rPr>
        <w:t xml:space="preserve"> </w:t>
      </w:r>
      <w:r>
        <w:rPr>
          <w:spacing w:val="-1"/>
        </w:rPr>
        <w:t>значительный</w:t>
      </w:r>
      <w:r>
        <w:t xml:space="preserve"> </w:t>
      </w:r>
      <w:r>
        <w:rPr>
          <w:spacing w:val="-1"/>
        </w:rPr>
        <w:t>износ.</w:t>
      </w:r>
    </w:p>
    <w:p w14:paraId="08D9DA48" w14:textId="77777777"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  <w:sectPr w:rsidR="00306277">
          <w:headerReference w:type="default" r:id="rId36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2897C36A" w14:textId="77777777" w:rsidR="00306277" w:rsidRDefault="00306277">
      <w:pPr>
        <w:pStyle w:val="1"/>
        <w:numPr>
          <w:ilvl w:val="0"/>
          <w:numId w:val="14"/>
        </w:numPr>
        <w:tabs>
          <w:tab w:val="left" w:pos="810"/>
        </w:tabs>
        <w:kinsoku w:val="0"/>
        <w:overflowPunct w:val="0"/>
        <w:spacing w:before="162"/>
        <w:ind w:left="810" w:hanging="708"/>
        <w:rPr>
          <w:b w:val="0"/>
          <w:bCs w:val="0"/>
        </w:rPr>
      </w:pPr>
      <w:bookmarkStart w:id="27" w:name="bookmark27"/>
      <w:bookmarkEnd w:id="27"/>
      <w:r>
        <w:rPr>
          <w:spacing w:val="-1"/>
        </w:rPr>
        <w:lastRenderedPageBreak/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Перспективные</w:t>
      </w:r>
      <w:r>
        <w:t xml:space="preserve"> </w:t>
      </w:r>
      <w:r>
        <w:rPr>
          <w:spacing w:val="-1"/>
        </w:rPr>
        <w:t>топливные</w:t>
      </w:r>
      <w:r>
        <w:rPr>
          <w:spacing w:val="-3"/>
        </w:rPr>
        <w:t xml:space="preserve"> </w:t>
      </w:r>
      <w:r>
        <w:rPr>
          <w:spacing w:val="-1"/>
        </w:rPr>
        <w:t>балансы</w:t>
      </w:r>
    </w:p>
    <w:p w14:paraId="61308961" w14:textId="77777777" w:rsidR="00306277" w:rsidRDefault="00306277">
      <w:pPr>
        <w:pStyle w:val="a3"/>
        <w:kinsoku w:val="0"/>
        <w:overflowPunct w:val="0"/>
        <w:spacing w:before="223" w:line="360" w:lineRule="auto"/>
        <w:ind w:right="10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перспективу</w:t>
      </w:r>
      <w:r>
        <w:rPr>
          <w:spacing w:val="30"/>
        </w:rPr>
        <w:t xml:space="preserve"> </w:t>
      </w:r>
      <w:r>
        <w:rPr>
          <w:spacing w:val="-1"/>
        </w:rPr>
        <w:t>развития</w:t>
      </w:r>
      <w:r>
        <w:rPr>
          <w:spacing w:val="35"/>
        </w:rPr>
        <w:t xml:space="preserve"> </w:t>
      </w:r>
      <w:r>
        <w:rPr>
          <w:spacing w:val="-2"/>
        </w:rPr>
        <w:t>схемы</w:t>
      </w:r>
      <w:r>
        <w:rPr>
          <w:spacing w:val="35"/>
        </w:rPr>
        <w:t xml:space="preserve"> </w:t>
      </w:r>
      <w:r>
        <w:rPr>
          <w:spacing w:val="-1"/>
        </w:rPr>
        <w:t>теплоснабжения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5"/>
        </w:rPr>
        <w:t xml:space="preserve"> </w:t>
      </w:r>
      <w:r w:rsidR="00AD1BE0">
        <w:rPr>
          <w:spacing w:val="-1"/>
        </w:rPr>
        <w:t>2039</w:t>
      </w:r>
      <w:r>
        <w:rPr>
          <w:spacing w:val="35"/>
        </w:rPr>
        <w:t xml:space="preserve"> </w:t>
      </w:r>
      <w:r>
        <w:rPr>
          <w:spacing w:val="-1"/>
        </w:rPr>
        <w:t>года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t>МО</w:t>
      </w:r>
      <w:r>
        <w:rPr>
          <w:spacing w:val="15"/>
        </w:rPr>
        <w:t xml:space="preserve"> </w:t>
      </w:r>
      <w:r>
        <w:rPr>
          <w:spacing w:val="-1"/>
        </w:rPr>
        <w:t>Путиловское</w:t>
      </w:r>
      <w:r w:rsidRPr="00440230">
        <w:rPr>
          <w:spacing w:val="-1"/>
        </w:rPr>
        <w:t xml:space="preserve"> </w:t>
      </w:r>
      <w:r>
        <w:rPr>
          <w:spacing w:val="-1"/>
        </w:rPr>
        <w:t>сельское</w:t>
      </w:r>
      <w:r w:rsidRPr="00440230">
        <w:rPr>
          <w:spacing w:val="-1"/>
        </w:rPr>
        <w:t xml:space="preserve"> </w:t>
      </w:r>
      <w:r>
        <w:rPr>
          <w:spacing w:val="-1"/>
        </w:rPr>
        <w:t>поселение</w:t>
      </w:r>
      <w:r w:rsidRPr="00440230">
        <w:rPr>
          <w:spacing w:val="-1"/>
        </w:rPr>
        <w:t xml:space="preserve"> планируется модернизация котлоагрегатов на котельной с.Путилово</w:t>
      </w:r>
      <w:r w:rsidR="00440230">
        <w:rPr>
          <w:spacing w:val="-1"/>
        </w:rPr>
        <w:t xml:space="preserve"> (строительство новой котельной) 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реконструкция</w:t>
      </w:r>
      <w:r>
        <w:rPr>
          <w:spacing w:val="21"/>
        </w:rPr>
        <w:t xml:space="preserve"> </w:t>
      </w:r>
      <w:r>
        <w:rPr>
          <w:spacing w:val="-1"/>
        </w:rPr>
        <w:t>котлоагрегатов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котельной</w:t>
      </w:r>
      <w:r>
        <w:rPr>
          <w:spacing w:val="52"/>
        </w:rPr>
        <w:t xml:space="preserve"> </w:t>
      </w:r>
      <w:r>
        <w:rPr>
          <w:spacing w:val="-1"/>
        </w:rPr>
        <w:t>д.Валовщина.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долгосрочной</w:t>
      </w:r>
      <w:r>
        <w:rPr>
          <w:spacing w:val="51"/>
        </w:rPr>
        <w:t xml:space="preserve"> </w:t>
      </w:r>
      <w:r>
        <w:rPr>
          <w:spacing w:val="-1"/>
        </w:rPr>
        <w:t>перспективе</w:t>
      </w:r>
      <w:r>
        <w:rPr>
          <w:spacing w:val="50"/>
        </w:rPr>
        <w:t xml:space="preserve"> </w:t>
      </w:r>
      <w:r>
        <w:rPr>
          <w:spacing w:val="-1"/>
        </w:rPr>
        <w:t>планируется</w:t>
      </w:r>
      <w:r>
        <w:rPr>
          <w:spacing w:val="53"/>
        </w:rPr>
        <w:t xml:space="preserve"> </w:t>
      </w:r>
      <w:r>
        <w:rPr>
          <w:spacing w:val="-1"/>
        </w:rPr>
        <w:t>консервация</w:t>
      </w:r>
      <w:r>
        <w:rPr>
          <w:spacing w:val="-17"/>
        </w:rPr>
        <w:t xml:space="preserve"> </w:t>
      </w:r>
      <w:r>
        <w:rPr>
          <w:spacing w:val="-2"/>
        </w:rPr>
        <w:t>котельной</w:t>
      </w:r>
      <w:r>
        <w:rPr>
          <w:spacing w:val="-17"/>
        </w:rPr>
        <w:t xml:space="preserve"> </w:t>
      </w:r>
      <w:r>
        <w:rPr>
          <w:spacing w:val="-1"/>
        </w:rPr>
        <w:t>д.Валовщина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перевод</w:t>
      </w:r>
      <w:r>
        <w:rPr>
          <w:spacing w:val="-17"/>
        </w:rPr>
        <w:t xml:space="preserve"> </w:t>
      </w:r>
      <w:r>
        <w:rPr>
          <w:spacing w:val="-1"/>
        </w:rPr>
        <w:t>потребителей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1"/>
        </w:rPr>
        <w:t>общедомовые</w:t>
      </w:r>
      <w:r>
        <w:rPr>
          <w:spacing w:val="47"/>
        </w:rPr>
        <w:t xml:space="preserve"> </w:t>
      </w:r>
      <w:r>
        <w:rPr>
          <w:spacing w:val="-1"/>
        </w:rPr>
        <w:t>газовые</w:t>
      </w:r>
      <w:r>
        <w:t xml:space="preserve"> </w:t>
      </w:r>
      <w:r>
        <w:rPr>
          <w:spacing w:val="-1"/>
        </w:rPr>
        <w:t>котлы</w:t>
      </w:r>
      <w:r>
        <w:t xml:space="preserve"> </w:t>
      </w:r>
      <w:r>
        <w:rPr>
          <w:spacing w:val="-1"/>
        </w:rPr>
        <w:t>отопления.</w:t>
      </w:r>
    </w:p>
    <w:p w14:paraId="1E134035" w14:textId="77777777" w:rsidR="00306277" w:rsidRDefault="00306277">
      <w:pPr>
        <w:pStyle w:val="a3"/>
        <w:kinsoku w:val="0"/>
        <w:overflowPunct w:val="0"/>
        <w:spacing w:before="6" w:line="360" w:lineRule="auto"/>
        <w:ind w:right="104"/>
        <w:jc w:val="both"/>
        <w:rPr>
          <w:spacing w:val="-1"/>
        </w:rPr>
      </w:pPr>
      <w:r>
        <w:rPr>
          <w:spacing w:val="-1"/>
        </w:rPr>
        <w:t>Расчеты</w:t>
      </w:r>
      <w:r>
        <w:rPr>
          <w:spacing w:val="47"/>
        </w:rPr>
        <w:t xml:space="preserve"> </w:t>
      </w:r>
      <w:r>
        <w:rPr>
          <w:spacing w:val="-1"/>
        </w:rPr>
        <w:t>перспективных</w:t>
      </w:r>
      <w:r>
        <w:rPr>
          <w:spacing w:val="48"/>
        </w:rPr>
        <w:t xml:space="preserve"> </w:t>
      </w:r>
      <w:r>
        <w:rPr>
          <w:spacing w:val="-1"/>
        </w:rPr>
        <w:t>годовых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часовых</w:t>
      </w:r>
      <w:r>
        <w:rPr>
          <w:spacing w:val="48"/>
        </w:rPr>
        <w:t xml:space="preserve"> </w:t>
      </w:r>
      <w:r>
        <w:rPr>
          <w:spacing w:val="-1"/>
        </w:rPr>
        <w:t>расходов</w:t>
      </w:r>
      <w:r>
        <w:rPr>
          <w:spacing w:val="46"/>
        </w:rPr>
        <w:t xml:space="preserve"> </w:t>
      </w:r>
      <w:r>
        <w:rPr>
          <w:spacing w:val="-2"/>
        </w:rPr>
        <w:t>основного</w:t>
      </w:r>
      <w:r>
        <w:rPr>
          <w:spacing w:val="48"/>
        </w:rPr>
        <w:t xml:space="preserve"> </w:t>
      </w:r>
      <w:r>
        <w:rPr>
          <w:spacing w:val="-1"/>
        </w:rPr>
        <w:t>вида</w:t>
      </w:r>
      <w:r>
        <w:rPr>
          <w:spacing w:val="51"/>
        </w:rPr>
        <w:t xml:space="preserve"> </w:t>
      </w:r>
      <w:r>
        <w:rPr>
          <w:spacing w:val="-1"/>
        </w:rPr>
        <w:t>топлива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источниках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18"/>
        </w:rPr>
        <w:t xml:space="preserve"> </w:t>
      </w:r>
      <w:r>
        <w:rPr>
          <w:spacing w:val="-2"/>
        </w:rPr>
        <w:t>энергии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нормативного</w:t>
      </w:r>
      <w:r>
        <w:rPr>
          <w:spacing w:val="33"/>
        </w:rPr>
        <w:t xml:space="preserve"> </w:t>
      </w:r>
      <w:r>
        <w:rPr>
          <w:spacing w:val="-1"/>
        </w:rPr>
        <w:t>функционирования</w:t>
      </w:r>
      <w:r>
        <w:rPr>
          <w:spacing w:val="37"/>
        </w:rPr>
        <w:t xml:space="preserve"> </w:t>
      </w:r>
      <w:r>
        <w:t>источников</w:t>
      </w:r>
      <w:r>
        <w:rPr>
          <w:spacing w:val="39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территории</w:t>
      </w:r>
      <w:r>
        <w:rPr>
          <w:spacing w:val="44"/>
        </w:rPr>
        <w:t xml:space="preserve"> </w:t>
      </w:r>
      <w:r>
        <w:t>МО</w:t>
      </w:r>
      <w:r>
        <w:rPr>
          <w:spacing w:val="25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rPr>
          <w:spacing w:val="1"/>
        </w:rPr>
        <w:t xml:space="preserve"> </w:t>
      </w:r>
      <w:r>
        <w:rPr>
          <w:spacing w:val="-1"/>
        </w:rPr>
        <w:t>приведены</w:t>
      </w:r>
      <w:r>
        <w:t xml:space="preserve"> в</w:t>
      </w:r>
      <w:r>
        <w:rPr>
          <w:spacing w:val="-1"/>
        </w:rPr>
        <w:t xml:space="preserve"> таблицах</w:t>
      </w:r>
      <w:r>
        <w:rPr>
          <w:spacing w:val="-2"/>
        </w:rPr>
        <w:t xml:space="preserve"> </w:t>
      </w:r>
      <w:r>
        <w:rPr>
          <w:spacing w:val="-1"/>
        </w:rPr>
        <w:t>6-8.</w:t>
      </w:r>
    </w:p>
    <w:p w14:paraId="6392EF4B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16F2F960" w14:textId="77777777" w:rsidR="00306277" w:rsidRDefault="00306277">
      <w:pPr>
        <w:pStyle w:val="1"/>
        <w:kinsoku w:val="0"/>
        <w:overflowPunct w:val="0"/>
        <w:spacing w:before="165" w:line="361" w:lineRule="auto"/>
        <w:ind w:right="108" w:firstLine="707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5"/>
        </w:rPr>
        <w:t xml:space="preserve"> </w:t>
      </w:r>
      <w:r>
        <w:t>6.</w:t>
      </w:r>
      <w:r>
        <w:rPr>
          <w:spacing w:val="14"/>
        </w:rPr>
        <w:t xml:space="preserve"> </w:t>
      </w:r>
      <w:r>
        <w:rPr>
          <w:spacing w:val="-1"/>
        </w:rPr>
        <w:t>Перспективный</w:t>
      </w:r>
      <w:r>
        <w:rPr>
          <w:spacing w:val="14"/>
        </w:rPr>
        <w:t xml:space="preserve"> </w:t>
      </w:r>
      <w:r>
        <w:rPr>
          <w:spacing w:val="-1"/>
        </w:rPr>
        <w:t>топливный</w:t>
      </w:r>
      <w:r>
        <w:rPr>
          <w:spacing w:val="14"/>
        </w:rPr>
        <w:t xml:space="preserve"> </w:t>
      </w:r>
      <w:r>
        <w:rPr>
          <w:spacing w:val="-1"/>
        </w:rPr>
        <w:t>баланс</w:t>
      </w:r>
      <w:r>
        <w:rPr>
          <w:spacing w:val="12"/>
        </w:rPr>
        <w:t xml:space="preserve"> </w:t>
      </w:r>
      <w:r>
        <w:rPr>
          <w:spacing w:val="-1"/>
        </w:rPr>
        <w:t>источников</w:t>
      </w:r>
      <w:r>
        <w:rPr>
          <w:spacing w:val="45"/>
        </w:rPr>
        <w:t xml:space="preserve"> </w:t>
      </w:r>
      <w:r>
        <w:rPr>
          <w:spacing w:val="-1"/>
        </w:rPr>
        <w:t>тепловой энергии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556"/>
        <w:gridCol w:w="1315"/>
        <w:gridCol w:w="1174"/>
        <w:gridCol w:w="199"/>
        <w:gridCol w:w="879"/>
        <w:gridCol w:w="1255"/>
        <w:gridCol w:w="1251"/>
      </w:tblGrid>
      <w:tr w:rsidR="00306277" w14:paraId="08F2DEAF" w14:textId="77777777">
        <w:trPr>
          <w:trHeight w:hRule="exact" w:val="11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58549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5E6F7D8" w14:textId="77777777" w:rsidR="00306277" w:rsidRDefault="00306277">
            <w:pPr>
              <w:pStyle w:val="TableParagraph"/>
              <w:kinsoku w:val="0"/>
              <w:overflowPunct w:val="0"/>
              <w:ind w:left="44" w:right="47" w:firstLine="3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BEE766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71" w:right="73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FFAF0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152" w:right="15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основного/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резервного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A9C95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73" w:right="71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Выработка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энергии,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5E056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73" w:right="71" w:hanging="1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основного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м3;т.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C25C7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162" w:right="165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условного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т.у.т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E1F14D" w14:textId="77777777" w:rsidR="00306277" w:rsidRDefault="00306277">
            <w:pPr>
              <w:pStyle w:val="TableParagraph"/>
              <w:kinsoku w:val="0"/>
              <w:overflowPunct w:val="0"/>
              <w:ind w:left="85" w:right="85" w:hanging="2"/>
              <w:jc w:val="center"/>
            </w:pPr>
            <w:r>
              <w:rPr>
                <w:b/>
                <w:bCs/>
                <w:sz w:val="20"/>
                <w:szCs w:val="20"/>
              </w:rPr>
              <w:t>Удельный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выработку,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кг.у.т./Гкал</w:t>
            </w:r>
          </w:p>
        </w:tc>
      </w:tr>
      <w:tr w:rsidR="00306277" w14:paraId="34FD16A6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C8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с.Путилово</w:t>
            </w:r>
          </w:p>
        </w:tc>
      </w:tr>
      <w:tr w:rsidR="00306277" w14:paraId="6B830136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9E97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до </w:t>
            </w:r>
            <w:r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г.</w:t>
            </w:r>
          </w:p>
        </w:tc>
      </w:tr>
      <w:tr w:rsidR="00306277" w14:paraId="5FA2F4B6" w14:textId="777777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649" w14:textId="77777777"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71F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F0D7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3641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F46C3" w14:textId="77777777"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A76F1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B5B1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45B5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 w14:paraId="62C14E24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0A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2029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 w14:paraId="3C27226B" w14:textId="777777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B55D" w14:textId="77777777"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50C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30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3F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3B655" w14:textId="77777777"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6910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8614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58A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 w14:paraId="3BAC9C4A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10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2030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2039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 w14:paraId="25FBF1A0" w14:textId="77777777">
        <w:trPr>
          <w:trHeight w:hRule="exact" w:val="46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36E" w14:textId="77777777"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C6EB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4B0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FA12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E5EF9" w14:textId="77777777"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E7FE1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34F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DB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 w14:paraId="0DF89F91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488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д.Валовщина</w:t>
            </w:r>
          </w:p>
        </w:tc>
      </w:tr>
      <w:tr w:rsidR="00306277" w14:paraId="398BF653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17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до </w:t>
            </w:r>
            <w:r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г.</w:t>
            </w:r>
          </w:p>
        </w:tc>
      </w:tr>
      <w:tr w:rsidR="00306277" w14:paraId="0E12DD03" w14:textId="777777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70F" w14:textId="77777777"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д.Валовщина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EA2C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E03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14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5B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06"/>
            </w:pPr>
            <w:r>
              <w:rPr>
                <w:sz w:val="20"/>
                <w:szCs w:val="20"/>
              </w:rPr>
              <w:t>134,23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B85AC" w14:textId="77777777"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3F24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63"/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2D24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45"/>
            </w:pPr>
            <w:r>
              <w:rPr>
                <w:sz w:val="20"/>
                <w:szCs w:val="20"/>
              </w:rPr>
              <w:t>44,161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AEA0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92"/>
            </w:pPr>
            <w:r>
              <w:rPr>
                <w:sz w:val="20"/>
                <w:szCs w:val="20"/>
              </w:rPr>
              <w:t>328,9</w:t>
            </w:r>
          </w:p>
        </w:tc>
      </w:tr>
      <w:tr w:rsidR="00306277" w14:paraId="3E638C69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6800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2029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 w14:paraId="6010FC94" w14:textId="777777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6BC5" w14:textId="77777777"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д.Валовщина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CF4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C2CF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14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54B2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06"/>
            </w:pPr>
            <w:r>
              <w:rPr>
                <w:sz w:val="20"/>
                <w:szCs w:val="20"/>
              </w:rPr>
              <w:t>134,23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5EDCD" w14:textId="77777777"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0DA12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63"/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9D1C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45"/>
            </w:pPr>
            <w:r>
              <w:rPr>
                <w:sz w:val="20"/>
                <w:szCs w:val="20"/>
              </w:rPr>
              <w:t>44,161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1A55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92"/>
            </w:pPr>
            <w:r>
              <w:rPr>
                <w:sz w:val="20"/>
                <w:szCs w:val="20"/>
              </w:rPr>
              <w:t>328,9</w:t>
            </w:r>
          </w:p>
        </w:tc>
      </w:tr>
      <w:tr w:rsidR="00306277" w14:paraId="275D3B0F" w14:textId="777777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17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2030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2039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 w14:paraId="55A8334F" w14:textId="777777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659" w14:textId="77777777"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д.Валовщина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62B23" w14:textId="77777777" w:rsidR="00306277" w:rsidRDefault="00306277"/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1D082" w14:textId="77777777" w:rsidR="00306277" w:rsidRDefault="00306277"/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08C932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388" w:right="-30"/>
            </w:pPr>
            <w:r>
              <w:rPr>
                <w:w w:val="95"/>
                <w:sz w:val="20"/>
                <w:szCs w:val="20"/>
              </w:rPr>
              <w:t>Консерваци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1B3EF5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8"/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4B14E6" w14:textId="77777777" w:rsidR="00306277" w:rsidRDefault="00306277"/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D7180" w14:textId="77777777" w:rsidR="00306277" w:rsidRDefault="00306277"/>
        </w:tc>
      </w:tr>
    </w:tbl>
    <w:p w14:paraId="30C5488C" w14:textId="77777777"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1B7CFD73" w14:textId="77777777" w:rsidR="00306277" w:rsidRDefault="00306277">
      <w:pPr>
        <w:pStyle w:val="a3"/>
        <w:tabs>
          <w:tab w:val="left" w:pos="2166"/>
          <w:tab w:val="left" w:pos="2631"/>
          <w:tab w:val="left" w:pos="4909"/>
          <w:tab w:val="left" w:pos="7085"/>
          <w:tab w:val="left" w:pos="8394"/>
        </w:tabs>
        <w:kinsoku w:val="0"/>
        <w:overflowPunct w:val="0"/>
        <w:spacing w:before="162" w:line="361" w:lineRule="auto"/>
        <w:ind w:right="108" w:firstLine="719"/>
      </w:pPr>
      <w:r>
        <w:rPr>
          <w:b/>
          <w:bCs/>
          <w:spacing w:val="-1"/>
        </w:rPr>
        <w:lastRenderedPageBreak/>
        <w:t>Таблица</w:t>
      </w:r>
      <w:r>
        <w:rPr>
          <w:b/>
          <w:bCs/>
          <w:spacing w:val="-1"/>
        </w:rPr>
        <w:tab/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максимальные</w:t>
      </w:r>
      <w:r>
        <w:rPr>
          <w:b/>
          <w:bCs/>
          <w:spacing w:val="-1"/>
          <w:w w:val="95"/>
        </w:rPr>
        <w:tab/>
        <w:t>часовые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расходы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основного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топлива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источнике тепловой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энергии с.Путилово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48"/>
        <w:gridCol w:w="1287"/>
        <w:gridCol w:w="3807"/>
      </w:tblGrid>
      <w:tr w:rsidR="00306277" w14:paraId="2048E653" w14:textId="77777777">
        <w:trPr>
          <w:trHeight w:hRule="exact" w:val="70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3EF68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08D43F54" w14:textId="77777777" w:rsidR="00306277" w:rsidRDefault="00306277">
            <w:pPr>
              <w:pStyle w:val="TableParagraph"/>
              <w:kinsoku w:val="0"/>
              <w:overflowPunct w:val="0"/>
              <w:ind w:left="457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E2520" w14:textId="77777777" w:rsidR="00306277" w:rsidRDefault="00306277">
            <w:pPr>
              <w:pStyle w:val="TableParagraph"/>
              <w:kinsoku w:val="0"/>
              <w:overflowPunct w:val="0"/>
              <w:ind w:left="184" w:right="18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котельной,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30B86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224DF7C9" w14:textId="77777777"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z w:val="20"/>
                <w:szCs w:val="20"/>
              </w:rPr>
              <w:t>Топливо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27A746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270" w:right="199" w:hanging="1076"/>
            </w:pPr>
            <w:r>
              <w:rPr>
                <w:b/>
                <w:bCs/>
                <w:sz w:val="20"/>
                <w:szCs w:val="20"/>
              </w:rPr>
              <w:t>Максимальный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натурального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м3/ч</w:t>
            </w:r>
          </w:p>
        </w:tc>
      </w:tr>
      <w:tr w:rsidR="00306277" w14:paraId="71871EA6" w14:textId="77777777">
        <w:trPr>
          <w:trHeight w:hRule="exact" w:val="4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B2FB" w14:textId="77777777" w:rsidR="00306277" w:rsidRDefault="00306277">
            <w:pPr>
              <w:pStyle w:val="TableParagraph"/>
              <w:kinsoku w:val="0"/>
              <w:overflowPunct w:val="0"/>
              <w:ind w:left="459" w:right="461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FCD4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5351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F79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1,74</w:t>
            </w:r>
          </w:p>
        </w:tc>
      </w:tr>
    </w:tbl>
    <w:p w14:paraId="67AFC143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5C960406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26"/>
          <w:szCs w:val="26"/>
        </w:rPr>
      </w:pPr>
    </w:p>
    <w:p w14:paraId="02254E79" w14:textId="77777777" w:rsidR="00306277" w:rsidRDefault="00306277">
      <w:pPr>
        <w:pStyle w:val="a3"/>
        <w:tabs>
          <w:tab w:val="left" w:pos="2166"/>
          <w:tab w:val="left" w:pos="2632"/>
          <w:tab w:val="left" w:pos="4909"/>
          <w:tab w:val="left" w:pos="7085"/>
          <w:tab w:val="left" w:pos="8394"/>
        </w:tabs>
        <w:kinsoku w:val="0"/>
        <w:overflowPunct w:val="0"/>
        <w:spacing w:before="64" w:line="359" w:lineRule="auto"/>
        <w:ind w:right="108" w:firstLine="719"/>
      </w:pPr>
      <w:r>
        <w:rPr>
          <w:b/>
          <w:bCs/>
          <w:spacing w:val="-1"/>
        </w:rPr>
        <w:t>Таблица</w:t>
      </w:r>
      <w:r>
        <w:rPr>
          <w:b/>
          <w:bCs/>
          <w:spacing w:val="-1"/>
        </w:rPr>
        <w:tab/>
      </w: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максимальные</w:t>
      </w:r>
      <w:r>
        <w:rPr>
          <w:b/>
          <w:bCs/>
          <w:spacing w:val="-1"/>
          <w:w w:val="95"/>
        </w:rPr>
        <w:tab/>
        <w:t>часовые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расходы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основного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топлива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источнике тепловой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энергии д.Валовщина</w:t>
      </w:r>
    </w:p>
    <w:p w14:paraId="6C4027D5" w14:textId="77777777" w:rsidR="00306277" w:rsidRDefault="00306277">
      <w:pPr>
        <w:pStyle w:val="a3"/>
        <w:kinsoku w:val="0"/>
        <w:overflowPunct w:val="0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48"/>
        <w:gridCol w:w="1287"/>
        <w:gridCol w:w="3807"/>
      </w:tblGrid>
      <w:tr w:rsidR="00306277" w14:paraId="15D3E8C2" w14:textId="77777777">
        <w:trPr>
          <w:trHeight w:hRule="exact" w:val="70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451934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19E4D65B" w14:textId="77777777" w:rsidR="00306277" w:rsidRDefault="00306277">
            <w:pPr>
              <w:pStyle w:val="TableParagraph"/>
              <w:kinsoku w:val="0"/>
              <w:overflowPunct w:val="0"/>
              <w:ind w:left="457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001B46" w14:textId="77777777" w:rsidR="00306277" w:rsidRDefault="00306277">
            <w:pPr>
              <w:pStyle w:val="TableParagraph"/>
              <w:kinsoku w:val="0"/>
              <w:overflowPunct w:val="0"/>
              <w:ind w:left="184" w:right="18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котельной,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2351CD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3C060B9A" w14:textId="77777777"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z w:val="20"/>
                <w:szCs w:val="20"/>
              </w:rPr>
              <w:t>Топливо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F7DC86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338" w:right="199" w:hanging="1143"/>
            </w:pPr>
            <w:r>
              <w:rPr>
                <w:b/>
                <w:bCs/>
                <w:sz w:val="20"/>
                <w:szCs w:val="20"/>
              </w:rPr>
              <w:t>Максимальный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натурального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т/ч</w:t>
            </w:r>
          </w:p>
        </w:tc>
      </w:tr>
      <w:tr w:rsidR="00306277" w14:paraId="1C890040" w14:textId="77777777">
        <w:trPr>
          <w:trHeight w:hRule="exact" w:val="4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96A" w14:textId="77777777" w:rsidR="00306277" w:rsidRDefault="00306277">
            <w:pPr>
              <w:pStyle w:val="TableParagraph"/>
              <w:kinsoku w:val="0"/>
              <w:overflowPunct w:val="0"/>
              <w:ind w:left="382" w:right="384" w:firstLine="12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д.Валовщина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786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EEC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00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043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0,016</w:t>
            </w:r>
          </w:p>
        </w:tc>
      </w:tr>
    </w:tbl>
    <w:p w14:paraId="4EDB5CC8" w14:textId="77777777"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50835413" w14:textId="77777777" w:rsidR="00306277" w:rsidRDefault="00306277">
      <w:pPr>
        <w:pStyle w:val="a3"/>
        <w:numPr>
          <w:ilvl w:val="0"/>
          <w:numId w:val="14"/>
        </w:numPr>
        <w:tabs>
          <w:tab w:val="left" w:pos="810"/>
          <w:tab w:val="left" w:pos="1958"/>
          <w:tab w:val="left" w:pos="2471"/>
          <w:tab w:val="left" w:pos="4331"/>
          <w:tab w:val="left" w:pos="4782"/>
          <w:tab w:val="left" w:pos="6993"/>
          <w:tab w:val="left" w:pos="9292"/>
        </w:tabs>
        <w:kinsoku w:val="0"/>
        <w:overflowPunct w:val="0"/>
        <w:spacing w:before="162" w:line="361" w:lineRule="auto"/>
        <w:ind w:left="102" w:right="110" w:firstLine="0"/>
      </w:pPr>
      <w:bookmarkStart w:id="28" w:name="bookmark28"/>
      <w:bookmarkEnd w:id="28"/>
      <w:r>
        <w:rPr>
          <w:b/>
          <w:bCs/>
          <w:spacing w:val="-1"/>
        </w:rPr>
        <w:lastRenderedPageBreak/>
        <w:t>Раздел</w:t>
      </w:r>
      <w:r>
        <w:rPr>
          <w:b/>
          <w:bCs/>
          <w:spacing w:val="-1"/>
        </w:rPr>
        <w:tab/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Инвестиции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в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строительство,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реконструкцию</w:t>
      </w:r>
      <w:r>
        <w:rPr>
          <w:b/>
          <w:bCs/>
          <w:spacing w:val="-1"/>
        </w:rPr>
        <w:tab/>
      </w:r>
      <w:r>
        <w:rPr>
          <w:b/>
          <w:bCs/>
        </w:rPr>
        <w:t>и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техническое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перевооружение</w:t>
      </w:r>
    </w:p>
    <w:p w14:paraId="593D3A90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9"/>
          <w:szCs w:val="29"/>
        </w:rPr>
      </w:pPr>
    </w:p>
    <w:p w14:paraId="1CFC821A" w14:textId="77777777"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59" w:lineRule="auto"/>
        <w:ind w:right="109" w:firstLine="566"/>
        <w:jc w:val="both"/>
      </w:pPr>
      <w:bookmarkStart w:id="29" w:name="bookmark29"/>
      <w:bookmarkEnd w:id="29"/>
      <w:r>
        <w:rPr>
          <w:b/>
          <w:bCs/>
          <w:spacing w:val="-1"/>
        </w:rPr>
        <w:t>Предложения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величине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необходимых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инвестиций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строительство,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реконструкцию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техническое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перевооружение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источников тепловой энергии 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каждом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этапе</w:t>
      </w:r>
    </w:p>
    <w:p w14:paraId="1E17E67B" w14:textId="77777777" w:rsidR="00306277" w:rsidRDefault="00306277">
      <w:pPr>
        <w:pStyle w:val="a3"/>
        <w:kinsoku w:val="0"/>
        <w:overflowPunct w:val="0"/>
        <w:spacing w:before="8" w:line="359" w:lineRule="auto"/>
        <w:ind w:right="114" w:firstLine="566"/>
        <w:jc w:val="both"/>
      </w:pPr>
      <w:r>
        <w:t>Раздел</w:t>
      </w:r>
      <w:r>
        <w:rPr>
          <w:spacing w:val="63"/>
        </w:rPr>
        <w:t xml:space="preserve"> </w:t>
      </w:r>
      <w:r>
        <w:rPr>
          <w:spacing w:val="-2"/>
        </w:rPr>
        <w:t>«Предложения</w:t>
      </w:r>
      <w:r>
        <w:rPr>
          <w:spacing w:val="61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rPr>
          <w:spacing w:val="-1"/>
        </w:rPr>
        <w:t>величине</w:t>
      </w:r>
      <w:r>
        <w:rPr>
          <w:spacing w:val="60"/>
        </w:rPr>
        <w:t xml:space="preserve"> </w:t>
      </w:r>
      <w:r>
        <w:rPr>
          <w:spacing w:val="-1"/>
        </w:rPr>
        <w:t>необходимых</w:t>
      </w:r>
      <w:r>
        <w:rPr>
          <w:spacing w:val="64"/>
        </w:rPr>
        <w:t xml:space="preserve"> </w:t>
      </w:r>
      <w:r>
        <w:rPr>
          <w:spacing w:val="-1"/>
        </w:rPr>
        <w:t>инвестиций</w:t>
      </w:r>
      <w:r>
        <w:rPr>
          <w:spacing w:val="6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строительство,</w:t>
      </w:r>
      <w:r>
        <w:rPr>
          <w:spacing w:val="5"/>
        </w:rPr>
        <w:t xml:space="preserve"> </w:t>
      </w:r>
      <w:r>
        <w:rPr>
          <w:spacing w:val="-1"/>
        </w:rPr>
        <w:t>реконструкцию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техническое</w:t>
      </w:r>
      <w:r>
        <w:rPr>
          <w:spacing w:val="3"/>
        </w:rPr>
        <w:t xml:space="preserve"> </w:t>
      </w:r>
      <w:r>
        <w:rPr>
          <w:spacing w:val="-1"/>
        </w:rPr>
        <w:t>перевооружение</w:t>
      </w:r>
      <w:r>
        <w:rPr>
          <w:spacing w:val="3"/>
        </w:rPr>
        <w:t xml:space="preserve"> </w:t>
      </w:r>
      <w:r>
        <w:rPr>
          <w:spacing w:val="-1"/>
        </w:rPr>
        <w:t>источников</w:t>
      </w:r>
      <w:r>
        <w:rPr>
          <w:spacing w:val="31"/>
        </w:rPr>
        <w:t xml:space="preserve"> </w:t>
      </w:r>
      <w:r>
        <w:rPr>
          <w:spacing w:val="-1"/>
        </w:rPr>
        <w:t>тепловой</w:t>
      </w:r>
      <w:r>
        <w:rPr>
          <w:spacing w:val="47"/>
        </w:rPr>
        <w:t xml:space="preserve"> </w:t>
      </w:r>
      <w:r>
        <w:rPr>
          <w:spacing w:val="-2"/>
        </w:rPr>
        <w:t>энергии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каждом</w:t>
      </w:r>
      <w:r>
        <w:rPr>
          <w:spacing w:val="46"/>
        </w:rPr>
        <w:t xml:space="preserve"> </w:t>
      </w:r>
      <w:r>
        <w:rPr>
          <w:spacing w:val="-1"/>
        </w:rPr>
        <w:t>этапе»</w:t>
      </w:r>
      <w:r>
        <w:rPr>
          <w:spacing w:val="45"/>
        </w:rPr>
        <w:t xml:space="preserve"> </w:t>
      </w:r>
      <w:r>
        <w:rPr>
          <w:spacing w:val="-1"/>
        </w:rPr>
        <w:t>разработана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требованиями</w:t>
      </w:r>
      <w:r>
        <w:rPr>
          <w:spacing w:val="38"/>
        </w:rPr>
        <w:t xml:space="preserve"> </w:t>
      </w:r>
      <w:r>
        <w:rPr>
          <w:spacing w:val="-1"/>
        </w:rPr>
        <w:t>п.48</w:t>
      </w:r>
      <w:r>
        <w:rPr>
          <w:spacing w:val="40"/>
        </w:rPr>
        <w:t xml:space="preserve"> </w:t>
      </w:r>
      <w:r>
        <w:rPr>
          <w:spacing w:val="-1"/>
        </w:rPr>
        <w:t>Постановления</w:t>
      </w:r>
      <w:r>
        <w:rPr>
          <w:spacing w:val="40"/>
        </w:rPr>
        <w:t xml:space="preserve"> </w:t>
      </w:r>
      <w:r>
        <w:rPr>
          <w:spacing w:val="-1"/>
        </w:rP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rPr>
          <w:spacing w:val="-1"/>
        </w:rPr>
        <w:t>22.02.2012</w:t>
      </w:r>
      <w:r>
        <w:rPr>
          <w:spacing w:val="40"/>
        </w:rPr>
        <w:t xml:space="preserve"> </w:t>
      </w:r>
      <w:r>
        <w:rPr>
          <w:spacing w:val="-2"/>
        </w:rPr>
        <w:t>года</w:t>
      </w:r>
      <w:r>
        <w:rPr>
          <w:spacing w:val="40"/>
        </w:rPr>
        <w:t xml:space="preserve"> </w:t>
      </w:r>
      <w:r>
        <w:t>№</w:t>
      </w:r>
    </w:p>
    <w:p w14:paraId="15F1B7A8" w14:textId="77777777" w:rsidR="00306277" w:rsidRDefault="00306277">
      <w:pPr>
        <w:pStyle w:val="a3"/>
        <w:kinsoku w:val="0"/>
        <w:overflowPunct w:val="0"/>
        <w:spacing w:before="8" w:line="359" w:lineRule="auto"/>
        <w:ind w:right="114" w:firstLine="0"/>
        <w:rPr>
          <w:spacing w:val="-1"/>
        </w:rPr>
      </w:pPr>
      <w:r>
        <w:rPr>
          <w:spacing w:val="-1"/>
        </w:rPr>
        <w:t>154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«О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требованиях</w:t>
      </w:r>
      <w:r>
        <w:t xml:space="preserve"> </w:t>
      </w:r>
      <w:r>
        <w:rPr>
          <w:spacing w:val="6"/>
        </w:rPr>
        <w:t xml:space="preserve"> </w:t>
      </w:r>
      <w:r>
        <w:t xml:space="preserve">к </w:t>
      </w:r>
      <w:r>
        <w:rPr>
          <w:spacing w:val="6"/>
        </w:rPr>
        <w:t xml:space="preserve"> </w:t>
      </w:r>
      <w:r>
        <w:rPr>
          <w:spacing w:val="-1"/>
        </w:rPr>
        <w:t>схемам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теплоснабжения,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порядку</w:t>
      </w:r>
      <w:r>
        <w:t xml:space="preserve"> </w:t>
      </w:r>
      <w:r>
        <w:rPr>
          <w:spacing w:val="5"/>
        </w:rPr>
        <w:t xml:space="preserve"> </w:t>
      </w:r>
      <w:r>
        <w:t xml:space="preserve">их </w:t>
      </w:r>
      <w:r>
        <w:rPr>
          <w:spacing w:val="4"/>
        </w:rPr>
        <w:t xml:space="preserve"> </w:t>
      </w:r>
      <w:r>
        <w:rPr>
          <w:spacing w:val="-1"/>
        </w:rPr>
        <w:t>разработки</w:t>
      </w:r>
      <w:r>
        <w:rPr>
          <w:spacing w:val="7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утверждения».</w:t>
      </w:r>
    </w:p>
    <w:p w14:paraId="751F59A2" w14:textId="77777777" w:rsidR="00306277" w:rsidRDefault="00306277">
      <w:pPr>
        <w:pStyle w:val="a3"/>
        <w:kinsoku w:val="0"/>
        <w:overflowPunct w:val="0"/>
        <w:spacing w:before="6" w:line="359" w:lineRule="auto"/>
        <w:ind w:right="108" w:firstLine="566"/>
        <w:jc w:val="both"/>
        <w:rPr>
          <w:spacing w:val="-1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расчётах</w:t>
      </w:r>
      <w:r>
        <w:rPr>
          <w:spacing w:val="48"/>
        </w:rPr>
        <w:t xml:space="preserve"> </w:t>
      </w:r>
      <w:r>
        <w:rPr>
          <w:spacing w:val="-1"/>
        </w:rPr>
        <w:t>объёмов</w:t>
      </w:r>
      <w:r>
        <w:rPr>
          <w:spacing w:val="49"/>
        </w:rPr>
        <w:t xml:space="preserve"> </w:t>
      </w:r>
      <w:r>
        <w:rPr>
          <w:spacing w:val="-1"/>
        </w:rPr>
        <w:t>капитальных</w:t>
      </w:r>
      <w:r>
        <w:rPr>
          <w:spacing w:val="50"/>
        </w:rPr>
        <w:t xml:space="preserve"> </w:t>
      </w:r>
      <w:r>
        <w:rPr>
          <w:spacing w:val="-1"/>
        </w:rPr>
        <w:t>вложений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модернизацию</w:t>
      </w:r>
      <w:r>
        <w:rPr>
          <w:spacing w:val="48"/>
        </w:rPr>
        <w:t xml:space="preserve"> </w:t>
      </w:r>
      <w:r>
        <w:rPr>
          <w:spacing w:val="-1"/>
        </w:rPr>
        <w:t>объектов</w:t>
      </w:r>
      <w:r>
        <w:rPr>
          <w:spacing w:val="45"/>
        </w:rPr>
        <w:t xml:space="preserve"> </w:t>
      </w:r>
      <w:r>
        <w:rPr>
          <w:spacing w:val="-1"/>
        </w:rPr>
        <w:t>централизованных</w:t>
      </w:r>
      <w:r>
        <w:rPr>
          <w:spacing w:val="1"/>
        </w:rPr>
        <w:t xml:space="preserve"> </w:t>
      </w:r>
      <w:r>
        <w:rPr>
          <w:spacing w:val="-1"/>
        </w:rPr>
        <w:t>систем</w:t>
      </w:r>
      <w:r>
        <w:t xml:space="preserve"> </w:t>
      </w:r>
      <w:r>
        <w:rPr>
          <w:spacing w:val="-2"/>
        </w:rPr>
        <w:t>теплоснабжения</w:t>
      </w:r>
      <w:r>
        <w:t xml:space="preserve"> </w:t>
      </w:r>
      <w:r>
        <w:rPr>
          <w:spacing w:val="-1"/>
        </w:rPr>
        <w:t>учтены:</w:t>
      </w:r>
    </w:p>
    <w:p w14:paraId="4EBE7F22" w14:textId="77777777"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8"/>
        <w:rPr>
          <w:spacing w:val="-1"/>
        </w:rPr>
      </w:pPr>
      <w:r>
        <w:rPr>
          <w:spacing w:val="-1"/>
        </w:rPr>
        <w:t>стоимость доставки;</w:t>
      </w:r>
    </w:p>
    <w:p w14:paraId="7D2008C0" w14:textId="77777777"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1"/>
        <w:rPr>
          <w:spacing w:val="-1"/>
        </w:rPr>
      </w:pPr>
      <w:r>
        <w:rPr>
          <w:spacing w:val="-1"/>
        </w:rPr>
        <w:t>стоимость строительно-монтажных</w:t>
      </w:r>
      <w:r>
        <w:rPr>
          <w:spacing w:val="1"/>
        </w:rPr>
        <w:t xml:space="preserve"> </w:t>
      </w:r>
      <w:r>
        <w:rPr>
          <w:spacing w:val="-1"/>
        </w:rPr>
        <w:t>работ (СМР);</w:t>
      </w:r>
    </w:p>
    <w:p w14:paraId="50FC9FF1" w14:textId="77777777"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0"/>
        <w:rPr>
          <w:spacing w:val="-2"/>
        </w:rPr>
      </w:pPr>
      <w:r>
        <w:rPr>
          <w:spacing w:val="-1"/>
        </w:rPr>
        <w:t>стоимость работ</w:t>
      </w:r>
      <w:r>
        <w:rPr>
          <w:spacing w:val="-4"/>
        </w:rPr>
        <w:t xml:space="preserve"> </w:t>
      </w:r>
      <w:r>
        <w:t>по</w:t>
      </w:r>
      <w:r w:rsidR="00680373">
        <w:rPr>
          <w:spacing w:val="-3"/>
        </w:rPr>
        <w:t>-</w:t>
      </w:r>
      <w:r>
        <w:t>шеф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монтажу;</w:t>
      </w:r>
    </w:p>
    <w:p w14:paraId="0690B380" w14:textId="77777777"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0"/>
        <w:rPr>
          <w:spacing w:val="-1"/>
        </w:rPr>
      </w:pPr>
      <w:r>
        <w:rPr>
          <w:spacing w:val="-1"/>
        </w:rPr>
        <w:t>стоимость пуско-наладочных</w:t>
      </w:r>
      <w:r>
        <w:rPr>
          <w:spacing w:val="-3"/>
        </w:rPr>
        <w:t xml:space="preserve"> </w:t>
      </w:r>
      <w:r>
        <w:rPr>
          <w:spacing w:val="-1"/>
        </w:rPr>
        <w:t>работ (ПНР).</w:t>
      </w:r>
    </w:p>
    <w:p w14:paraId="7842EBE5" w14:textId="77777777" w:rsidR="00306277" w:rsidRDefault="00306277">
      <w:pPr>
        <w:pStyle w:val="a3"/>
        <w:kinsoku w:val="0"/>
        <w:overflowPunct w:val="0"/>
        <w:spacing w:before="160" w:line="360" w:lineRule="auto"/>
        <w:ind w:right="103" w:firstLine="566"/>
        <w:jc w:val="both"/>
        <w:rPr>
          <w:spacing w:val="-2"/>
        </w:rPr>
      </w:pPr>
      <w:r>
        <w:t>Для</w:t>
      </w:r>
      <w:r>
        <w:rPr>
          <w:spacing w:val="32"/>
        </w:rPr>
        <w:t xml:space="preserve"> </w:t>
      </w:r>
      <w:r>
        <w:rPr>
          <w:spacing w:val="-1"/>
        </w:rPr>
        <w:t>расчета</w:t>
      </w:r>
      <w:r>
        <w:rPr>
          <w:spacing w:val="32"/>
        </w:rPr>
        <w:t xml:space="preserve"> </w:t>
      </w:r>
      <w:r>
        <w:rPr>
          <w:spacing w:val="-1"/>
        </w:rPr>
        <w:t>инвестиций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каждый</w:t>
      </w:r>
      <w:r>
        <w:rPr>
          <w:spacing w:val="32"/>
        </w:rPr>
        <w:t xml:space="preserve"> </w:t>
      </w:r>
      <w:r>
        <w:t>год</w:t>
      </w:r>
      <w:r>
        <w:rPr>
          <w:spacing w:val="32"/>
        </w:rPr>
        <w:t xml:space="preserve"> </w:t>
      </w:r>
      <w:r>
        <w:rPr>
          <w:spacing w:val="-1"/>
        </w:rPr>
        <w:t>применяются</w:t>
      </w:r>
      <w:r>
        <w:rPr>
          <w:spacing w:val="32"/>
        </w:rPr>
        <w:t xml:space="preserve"> </w:t>
      </w:r>
      <w:r>
        <w:t>индексы-</w:t>
      </w:r>
      <w:r>
        <w:rPr>
          <w:spacing w:val="39"/>
        </w:rPr>
        <w:t xml:space="preserve"> </w:t>
      </w:r>
      <w:r>
        <w:rPr>
          <w:spacing w:val="-1"/>
        </w:rPr>
        <w:t>дефляторы,</w:t>
      </w:r>
      <w:r>
        <w:rPr>
          <w:spacing w:val="5"/>
        </w:rPr>
        <w:t xml:space="preserve"> </w:t>
      </w:r>
      <w:r>
        <w:rPr>
          <w:spacing w:val="-1"/>
        </w:rPr>
        <w:t>представленные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таблице</w:t>
      </w:r>
      <w:r>
        <w:rPr>
          <w:spacing w:val="11"/>
        </w:rPr>
        <w:t xml:space="preserve"> </w:t>
      </w:r>
      <w:r>
        <w:t>9,</w:t>
      </w:r>
      <w:r>
        <w:rPr>
          <w:spacing w:val="8"/>
        </w:rPr>
        <w:t xml:space="preserve"> </w:t>
      </w:r>
      <w:r>
        <w:rPr>
          <w:spacing w:val="-1"/>
        </w:rPr>
        <w:t>согласно</w:t>
      </w:r>
      <w:r>
        <w:rPr>
          <w:spacing w:val="9"/>
        </w:rPr>
        <w:t xml:space="preserve"> </w:t>
      </w:r>
      <w:r>
        <w:rPr>
          <w:spacing w:val="-1"/>
        </w:rPr>
        <w:t>данным</w:t>
      </w:r>
      <w:r>
        <w:rPr>
          <w:spacing w:val="8"/>
        </w:rPr>
        <w:t xml:space="preserve"> </w:t>
      </w:r>
      <w:r>
        <w:rPr>
          <w:spacing w:val="-2"/>
        </w:rPr>
        <w:t>Министерства</w:t>
      </w:r>
      <w:r>
        <w:rPr>
          <w:spacing w:val="57"/>
        </w:rPr>
        <w:t xml:space="preserve"> </w:t>
      </w:r>
      <w:r>
        <w:rPr>
          <w:spacing w:val="-1"/>
        </w:rPr>
        <w:t>экономического</w:t>
      </w:r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14:paraId="3A60AB73" w14:textId="77777777" w:rsidR="00306277" w:rsidRDefault="00306277">
      <w:pPr>
        <w:pStyle w:val="a3"/>
        <w:kinsoku w:val="0"/>
        <w:overflowPunct w:val="0"/>
        <w:spacing w:line="360" w:lineRule="auto"/>
        <w:ind w:right="109" w:firstLine="566"/>
        <w:jc w:val="both"/>
        <w:rPr>
          <w:spacing w:val="-1"/>
        </w:rPr>
      </w:pPr>
      <w:r>
        <w:t>В</w:t>
      </w:r>
      <w:r>
        <w:rPr>
          <w:spacing w:val="60"/>
        </w:rPr>
        <w:t xml:space="preserve"> </w:t>
      </w:r>
      <w:r>
        <w:rPr>
          <w:spacing w:val="-1"/>
        </w:rPr>
        <w:t>таблицах</w:t>
      </w:r>
      <w:r>
        <w:rPr>
          <w:spacing w:val="60"/>
        </w:rPr>
        <w:t xml:space="preserve"> </w:t>
      </w:r>
      <w:r>
        <w:rPr>
          <w:spacing w:val="-1"/>
        </w:rPr>
        <w:t>10-11</w:t>
      </w:r>
      <w:r>
        <w:rPr>
          <w:spacing w:val="62"/>
        </w:rPr>
        <w:t xml:space="preserve"> </w:t>
      </w:r>
      <w:r>
        <w:rPr>
          <w:spacing w:val="-1"/>
        </w:rPr>
        <w:t>представлена</w:t>
      </w:r>
      <w:r>
        <w:rPr>
          <w:spacing w:val="58"/>
        </w:rPr>
        <w:t xml:space="preserve"> </w:t>
      </w:r>
      <w:r>
        <w:rPr>
          <w:spacing w:val="-1"/>
        </w:rPr>
        <w:t>оценка</w:t>
      </w:r>
      <w:r>
        <w:rPr>
          <w:spacing w:val="61"/>
        </w:rPr>
        <w:t xml:space="preserve"> </w:t>
      </w:r>
      <w:r>
        <w:rPr>
          <w:spacing w:val="-1"/>
        </w:rPr>
        <w:t>величины</w:t>
      </w:r>
      <w:r>
        <w:rPr>
          <w:spacing w:val="59"/>
        </w:rPr>
        <w:t xml:space="preserve"> </w:t>
      </w:r>
      <w:r>
        <w:rPr>
          <w:spacing w:val="-2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капитальных</w:t>
      </w:r>
      <w:r>
        <w:rPr>
          <w:spacing w:val="1"/>
        </w:rPr>
        <w:t xml:space="preserve"> </w:t>
      </w:r>
      <w:r>
        <w:rPr>
          <w:spacing w:val="-1"/>
        </w:rP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реконструкцию</w:t>
      </w:r>
      <w:r>
        <w:rPr>
          <w:spacing w:val="69"/>
        </w:rPr>
        <w:t xml:space="preserve"> </w:t>
      </w:r>
      <w:r>
        <w:rPr>
          <w:spacing w:val="-1"/>
        </w:rPr>
        <w:t>объектов</w:t>
      </w:r>
      <w:r>
        <w:rPr>
          <w:spacing w:val="33"/>
        </w:rPr>
        <w:t xml:space="preserve"> </w:t>
      </w:r>
      <w:r>
        <w:rPr>
          <w:spacing w:val="-1"/>
        </w:rPr>
        <w:t>централизованной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теплоснабжения.</w:t>
      </w:r>
    </w:p>
    <w:p w14:paraId="299E2CFA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34303043" w14:textId="77777777" w:rsidR="00306277" w:rsidRDefault="00306277">
      <w:pPr>
        <w:pStyle w:val="1"/>
        <w:kinsoku w:val="0"/>
        <w:overflowPunct w:val="0"/>
        <w:spacing w:before="165" w:line="359" w:lineRule="auto"/>
        <w:ind w:right="105" w:firstLine="719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4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rPr>
          <w:spacing w:val="-1"/>
        </w:rPr>
        <w:t>Прогноз</w:t>
      </w:r>
      <w:r>
        <w:rPr>
          <w:spacing w:val="-6"/>
        </w:rPr>
        <w:t xml:space="preserve"> </w:t>
      </w:r>
      <w:r>
        <w:rPr>
          <w:spacing w:val="-1"/>
        </w:rPr>
        <w:t>индексов-дефляторов</w:t>
      </w:r>
      <w:r>
        <w:rPr>
          <w:spacing w:val="-6"/>
        </w:rPr>
        <w:t xml:space="preserve"> </w:t>
      </w:r>
      <w:r>
        <w:rPr>
          <w:spacing w:val="-2"/>
        </w:rPr>
        <w:t>до</w:t>
      </w:r>
      <w:r>
        <w:rPr>
          <w:spacing w:val="-5"/>
        </w:rPr>
        <w:t xml:space="preserve"> </w:t>
      </w:r>
      <w:r w:rsidR="00AD1BE0">
        <w:rPr>
          <w:spacing w:val="-1"/>
        </w:rPr>
        <w:t>2039</w:t>
      </w:r>
      <w:r>
        <w:rPr>
          <w:spacing w:val="-5"/>
        </w:rPr>
        <w:t xml:space="preserve"> </w:t>
      </w:r>
      <w:r>
        <w:rPr>
          <w:spacing w:val="-1"/>
        </w:rPr>
        <w:t>года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rPr>
          <w:spacing w:val="-2"/>
        </w:rPr>
        <w:t>%,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предыдущему</w:t>
      </w:r>
      <w:r>
        <w:rPr>
          <w:spacing w:val="1"/>
        </w:rPr>
        <w:t xml:space="preserve"> </w:t>
      </w:r>
      <w:r>
        <w:rPr>
          <w:spacing w:val="-2"/>
        </w:rPr>
        <w:t>году)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889"/>
        <w:gridCol w:w="888"/>
        <w:gridCol w:w="888"/>
        <w:gridCol w:w="888"/>
        <w:gridCol w:w="905"/>
        <w:gridCol w:w="982"/>
        <w:gridCol w:w="968"/>
        <w:gridCol w:w="1507"/>
      </w:tblGrid>
      <w:tr w:rsidR="00306277" w14:paraId="30406619" w14:textId="77777777">
        <w:trPr>
          <w:trHeight w:hRule="exact" w:val="63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B85215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3531BE01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53060D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1C1C0AD3" w14:textId="77777777"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D7FBEB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4AE85A36" w14:textId="77777777"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D99C90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0D581D14" w14:textId="77777777"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6036CD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6E23023A" w14:textId="77777777"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196E45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7AA82900" w14:textId="77777777"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39E056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675FF61E" w14:textId="77777777" w:rsidR="00306277" w:rsidRDefault="00306277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71C38C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1267CC38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124B93" w14:textId="77777777"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5FEA07F7" w14:textId="77777777" w:rsidR="00306277" w:rsidRDefault="00AD1BE0">
            <w:pPr>
              <w:pStyle w:val="TableParagraph"/>
              <w:kinsoku w:val="0"/>
              <w:overflowPunct w:val="0"/>
              <w:ind w:left="313"/>
            </w:pPr>
            <w:r>
              <w:rPr>
                <w:b/>
                <w:bCs/>
                <w:sz w:val="20"/>
                <w:szCs w:val="20"/>
              </w:rPr>
              <w:t>2026-2039</w:t>
            </w:r>
          </w:p>
        </w:tc>
      </w:tr>
      <w:tr w:rsidR="00306277" w14:paraId="2C770BAC" w14:textId="77777777">
        <w:trPr>
          <w:trHeight w:hRule="exact" w:val="47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EFB" w14:textId="77777777" w:rsidR="00306277" w:rsidRDefault="00306277">
            <w:pPr>
              <w:pStyle w:val="TableParagraph"/>
              <w:kinsoku w:val="0"/>
              <w:overflowPunct w:val="0"/>
              <w:ind w:left="308" w:right="310" w:firstLine="52"/>
            </w:pPr>
            <w:r>
              <w:rPr>
                <w:sz w:val="20"/>
                <w:szCs w:val="20"/>
              </w:rPr>
              <w:t>Индекс-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дефлятор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B1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FC3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8C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3C21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34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19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520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58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F04A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78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FB30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551"/>
            </w:pPr>
            <w:r>
              <w:rPr>
                <w:sz w:val="20"/>
                <w:szCs w:val="20"/>
              </w:rPr>
              <w:t>102,5</w:t>
            </w:r>
          </w:p>
        </w:tc>
      </w:tr>
    </w:tbl>
    <w:p w14:paraId="6E0797E7" w14:textId="77777777"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14:paraId="345B71A1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3322F8F1" w14:textId="77777777" w:rsidR="00306277" w:rsidRDefault="00306277">
      <w:pPr>
        <w:pStyle w:val="1"/>
        <w:kinsoku w:val="0"/>
        <w:overflowPunct w:val="0"/>
        <w:spacing w:before="218"/>
        <w:ind w:left="553" w:firstLine="0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rPr>
          <w:spacing w:val="-2"/>
        </w:rPr>
        <w:t>Оценка</w:t>
      </w:r>
      <w:r>
        <w:rPr>
          <w:spacing w:val="1"/>
        </w:rPr>
        <w:t xml:space="preserve"> </w:t>
      </w:r>
      <w:r>
        <w:rPr>
          <w:spacing w:val="-1"/>
        </w:rPr>
        <w:t xml:space="preserve">величины инвестиций </w:t>
      </w:r>
      <w:r>
        <w:t>в</w:t>
      </w:r>
      <w:r>
        <w:rPr>
          <w:spacing w:val="-1"/>
        </w:rPr>
        <w:t xml:space="preserve"> реконструкцию котельной </w:t>
      </w:r>
      <w:r>
        <w:rPr>
          <w:spacing w:val="-2"/>
        </w:rPr>
        <w:t>с.Путилово</w:t>
      </w:r>
    </w:p>
    <w:p w14:paraId="5FB50C04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 w14:paraId="4E4C1EA1" w14:textId="777777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9AE6D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495D950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BE8F6D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0913FBB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F46E1F2" w14:textId="77777777"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56C1E1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589AB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63477B6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E1462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 w14:paraId="1BD43CCE" w14:textId="77777777">
        <w:trPr>
          <w:trHeight w:hRule="exact" w:val="92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3FDAA2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B35205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5E4323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426DD5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7C663C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386AEE2E" w14:textId="77777777"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402124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2C445864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FFC6F9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738125B5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907622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0D10C70E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10940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3DBCB9B0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2C5BD3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1CCB5AB0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62CBC8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29309A30" w14:textId="77777777"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14:paraId="4897F7CE" w14:textId="77777777" w:rsidR="00306277" w:rsidRDefault="00AD1BE0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0A87E9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740CA299" w14:textId="77777777"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23C6C730" w14:textId="77777777" w:rsidR="00306277" w:rsidRDefault="00AD1BE0">
            <w:pPr>
              <w:pStyle w:val="TableParagraph"/>
              <w:kinsoku w:val="0"/>
              <w:overflowPunct w:val="0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6084CA00" w14:textId="77777777">
        <w:trPr>
          <w:trHeight w:hRule="exact" w:val="6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5F70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3FB312CB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E0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E274635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3BD1C8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8FCF0AA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AA9805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3AEBBD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1680BC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F98BCBE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18D8AC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E11F89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27B96B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A51079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19C753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A4A48A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ED2F270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</w:rPr>
            </w:pPr>
          </w:p>
          <w:p w14:paraId="4DAB6138" w14:textId="77777777" w:rsidR="00306277" w:rsidRDefault="00306277">
            <w:pPr>
              <w:pStyle w:val="TableParagraph"/>
              <w:kinsoku w:val="0"/>
              <w:overflowPunct w:val="0"/>
              <w:ind w:left="102" w:right="25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377" w14:textId="77777777" w:rsidR="00306277" w:rsidRDefault="00306277">
            <w:pPr>
              <w:pStyle w:val="TableParagraph"/>
              <w:kinsoku w:val="0"/>
              <w:overflowPunct w:val="0"/>
              <w:ind w:left="102" w:right="218"/>
            </w:pPr>
            <w:r>
              <w:rPr>
                <w:sz w:val="20"/>
                <w:szCs w:val="20"/>
              </w:rPr>
              <w:t>Техническое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перевооружение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т.ч.: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791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5485D0A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42616C9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444E1C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1976BE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914905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4F1E4E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EE7F59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3C69DF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5A6F85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191821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6376799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68E0C81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282AC58" w14:textId="77777777" w:rsidR="00306277" w:rsidRDefault="00306277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14:paraId="1A1A92FF" w14:textId="77777777" w:rsidR="00306277" w:rsidRDefault="00306277">
            <w:pPr>
              <w:pStyle w:val="TableParagraph"/>
              <w:kinsoku w:val="0"/>
              <w:overflowPunct w:val="0"/>
              <w:ind w:left="116" w:right="115"/>
              <w:jc w:val="center"/>
            </w:pPr>
            <w:r>
              <w:rPr>
                <w:w w:val="95"/>
                <w:sz w:val="20"/>
                <w:szCs w:val="20"/>
              </w:rPr>
              <w:t>Коммерче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ские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1130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1A4E1C08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5560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1E39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6D7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50CEB08B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A78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AB02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CF3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0C39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4198A74C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spacing w:val="1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81E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56ADB1A4" w14:textId="77777777" w:rsidR="00306277" w:rsidRDefault="00306277">
            <w:pPr>
              <w:pStyle w:val="TableParagraph"/>
              <w:kinsoku w:val="0"/>
              <w:overflowPunct w:val="0"/>
              <w:ind w:left="273"/>
            </w:pPr>
            <w:r>
              <w:rPr>
                <w:spacing w:val="1"/>
                <w:sz w:val="20"/>
                <w:szCs w:val="20"/>
              </w:rPr>
              <w:t>4050</w:t>
            </w:r>
          </w:p>
        </w:tc>
      </w:tr>
      <w:tr w:rsidR="00306277" w14:paraId="797AF883" w14:textId="77777777">
        <w:trPr>
          <w:trHeight w:hRule="exact" w:val="5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51A4" w14:textId="77777777" w:rsidR="00306277" w:rsidRDefault="00306277"/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F324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1DE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102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ПСД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89CE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102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A9A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4CD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FD31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FAB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CE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A2F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17CF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DC0" w14:textId="77777777" w:rsidR="00306277" w:rsidRDefault="00306277"/>
        </w:tc>
      </w:tr>
      <w:tr w:rsidR="00306277" w14:paraId="172CFFEE" w14:textId="777777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AA7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C9D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9E4B" w14:textId="77777777" w:rsidR="00306277" w:rsidRDefault="00306277">
            <w:pPr>
              <w:pStyle w:val="TableParagraph"/>
              <w:kinsoku w:val="0"/>
              <w:overflowPunct w:val="0"/>
              <w:ind w:left="102" w:right="246"/>
            </w:pPr>
            <w:r>
              <w:rPr>
                <w:spacing w:val="-1"/>
                <w:sz w:val="20"/>
                <w:szCs w:val="20"/>
              </w:rPr>
              <w:t>Котел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ДЕ-6,5/14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572" w14:textId="77777777" w:rsidR="00306277" w:rsidRDefault="00306277">
            <w:pPr>
              <w:pStyle w:val="TableParagraph"/>
              <w:kinsoku w:val="0"/>
              <w:overflowPunct w:val="0"/>
              <w:ind w:left="102" w:right="24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3DC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D04C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E85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7805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41EB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8FA4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40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6FE2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73"/>
            </w:pPr>
            <w:r>
              <w:rPr>
                <w:spacing w:val="1"/>
                <w:sz w:val="20"/>
                <w:szCs w:val="20"/>
              </w:rPr>
              <w:t>3600</w:t>
            </w:r>
          </w:p>
        </w:tc>
      </w:tr>
      <w:tr w:rsidR="00306277" w14:paraId="13DD976B" w14:textId="777777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43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5A6432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66BAC80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4BC58935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A6DE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9314" w14:textId="77777777" w:rsidR="00306277" w:rsidRDefault="00306277">
            <w:pPr>
              <w:pStyle w:val="TableParagraph"/>
              <w:kinsoku w:val="0"/>
              <w:overflowPunct w:val="0"/>
              <w:ind w:left="102" w:right="426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дефектов,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снижающих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6A2" w14:textId="77777777" w:rsidR="00306277" w:rsidRDefault="00306277">
            <w:pPr>
              <w:pStyle w:val="TableParagraph"/>
              <w:kinsoku w:val="0"/>
              <w:overflowPunct w:val="0"/>
              <w:ind w:left="102" w:right="42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C975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90D2E3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9B40F30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3BB78F49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E1D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02CE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4904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06D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547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703D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15BC7C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90BDB2E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06E4756A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719" w14:textId="77777777" w:rsidR="00306277" w:rsidRDefault="00306277"/>
        </w:tc>
      </w:tr>
      <w:tr w:rsidR="00306277" w14:paraId="40B24C63" w14:textId="77777777">
        <w:trPr>
          <w:trHeight w:hRule="exact" w:val="13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933A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24AEA1F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14:paraId="5F0456C4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D30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810" w14:textId="77777777" w:rsidR="00306277" w:rsidRDefault="00306277">
            <w:pPr>
              <w:pStyle w:val="TableParagraph"/>
              <w:kinsoku w:val="0"/>
              <w:overflowPunct w:val="0"/>
              <w:ind w:left="102" w:right="238"/>
            </w:pP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компенсирующий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влияние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результатам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0E8C" w14:textId="77777777" w:rsidR="00306277" w:rsidRDefault="00306277">
            <w:pPr>
              <w:pStyle w:val="TableParagraph"/>
              <w:kinsoku w:val="0"/>
              <w:overflowPunct w:val="0"/>
              <w:ind w:left="102" w:right="238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D77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350E7F0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14:paraId="41DEAC85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BF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324D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8234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AA48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2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13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7F15F52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14:paraId="51E27C11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99D" w14:textId="77777777" w:rsidR="00306277" w:rsidRDefault="00306277"/>
        </w:tc>
      </w:tr>
      <w:tr w:rsidR="00306277" w14:paraId="40EFAA18" w14:textId="77777777">
        <w:trPr>
          <w:trHeight w:hRule="exact" w:val="2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1A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32E256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C5E6B1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D3F1671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184CB2A9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D6B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5B6A" w14:textId="77777777" w:rsidR="00306277" w:rsidRDefault="00306277">
            <w:pPr>
              <w:pStyle w:val="TableParagraph"/>
              <w:kinsoku w:val="0"/>
              <w:overflowPunct w:val="0"/>
              <w:ind w:left="10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устранению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текущих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предписаний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надзорных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т.ч.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работ,</w:t>
            </w:r>
          </w:p>
          <w:p w14:paraId="6E7EA74E" w14:textId="77777777"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  <w:r>
              <w:rPr>
                <w:sz w:val="20"/>
                <w:szCs w:val="20"/>
              </w:rPr>
              <w:t>связанных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восстановлением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строительных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конструкций.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4537" w14:textId="77777777"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56A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17FEAAE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35AE2C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0BA2C9B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514E0103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D9A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ACC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362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72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0515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DCC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AF4C82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BAE890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1CBD917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24541176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7FF" w14:textId="77777777" w:rsidR="00306277" w:rsidRDefault="00306277"/>
        </w:tc>
      </w:tr>
      <w:tr w:rsidR="00306277" w14:paraId="043B4C78" w14:textId="777777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26FF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B08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5F1" w14:textId="77777777" w:rsidR="00306277" w:rsidRDefault="00306277">
            <w:pPr>
              <w:pStyle w:val="TableParagraph"/>
              <w:kinsoku w:val="0"/>
              <w:overflowPunct w:val="0"/>
              <w:ind w:left="102" w:right="317"/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созданию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систем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ограничения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45B2" w14:textId="77777777" w:rsidR="00306277" w:rsidRDefault="00306277">
            <w:pPr>
              <w:pStyle w:val="TableParagraph"/>
              <w:kinsoku w:val="0"/>
              <w:overflowPunct w:val="0"/>
              <w:ind w:left="102" w:right="3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AA8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535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E40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B0D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0F4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474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860" w14:textId="77777777"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A97" w14:textId="77777777" w:rsidR="00306277" w:rsidRDefault="00306277"/>
        </w:tc>
      </w:tr>
    </w:tbl>
    <w:p w14:paraId="71F14393" w14:textId="77777777" w:rsidR="00306277" w:rsidRDefault="00306277">
      <w:pPr>
        <w:sectPr w:rsidR="00306277">
          <w:headerReference w:type="default" r:id="rId37"/>
          <w:footerReference w:type="default" r:id="rId38"/>
          <w:pgSz w:w="16840" w:h="11910" w:orient="landscape"/>
          <w:pgMar w:top="960" w:right="1020" w:bottom="1220" w:left="1300" w:header="455" w:footer="1030" w:gutter="0"/>
          <w:pgNumType w:start="35"/>
          <w:cols w:space="720" w:equalWidth="0">
            <w:col w:w="14520"/>
          </w:cols>
          <w:noEndnote/>
        </w:sectPr>
      </w:pPr>
    </w:p>
    <w:p w14:paraId="4FBA5025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9A16B17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 w14:paraId="7ACCCDB1" w14:textId="777777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962E6C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C7F8947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63C22A6E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AE2A7CC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14:paraId="544C1992" w14:textId="77777777"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7DD56D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247172D8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F4F7D72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8C420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 w14:paraId="5611781E" w14:textId="77777777">
        <w:trPr>
          <w:trHeight w:hRule="exact" w:val="91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FBFB62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66E7B0A5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70A62C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39A3C5F8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E88B8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0BFFDB94" w14:textId="77777777"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978358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5C96CB37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FEEDC0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11F3A064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5CD44D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66495BBF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519D0F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010306CB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285204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61DF4D1A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9DC82B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1614FEC7" w14:textId="77777777"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14:paraId="3E7ED403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984804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470F7B86" w14:textId="77777777"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380294C1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437D3BA7" w14:textId="777777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0617" w14:textId="77777777" w:rsidR="00306277" w:rsidRDefault="00306277"/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F7A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D2F" w14:textId="77777777" w:rsidR="00306277" w:rsidRDefault="00306277">
            <w:pPr>
              <w:pStyle w:val="TableParagraph"/>
              <w:kinsoku w:val="0"/>
              <w:overflowPunct w:val="0"/>
              <w:ind w:left="102" w:right="556"/>
            </w:pPr>
            <w:r>
              <w:rPr>
                <w:sz w:val="20"/>
                <w:szCs w:val="20"/>
              </w:rPr>
              <w:t>физического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доступа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котельную.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0F3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20E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6C85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DE18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05E6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7D2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6973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BDA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367" w14:textId="77777777" w:rsidR="00306277" w:rsidRDefault="00306277"/>
        </w:tc>
      </w:tr>
      <w:tr w:rsidR="00306277" w14:paraId="6D797E4C" w14:textId="77777777">
        <w:trPr>
          <w:trHeight w:hRule="exact" w:val="20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4937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D138AC4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1BF352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F66081B" w14:textId="77777777"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6851DAD5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438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5EF8" w14:textId="77777777" w:rsidR="00306277" w:rsidRDefault="00306277">
            <w:pPr>
              <w:pStyle w:val="TableParagraph"/>
              <w:kinsoku w:val="0"/>
              <w:overflowPunct w:val="0"/>
              <w:ind w:left="102" w:righ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проектной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14:paraId="54B91387" w14:textId="77777777" w:rsidR="00306277" w:rsidRDefault="00306277">
            <w:pPr>
              <w:pStyle w:val="TableParagraph"/>
              <w:kinsoku w:val="0"/>
              <w:overflowPunct w:val="0"/>
              <w:spacing w:before="1"/>
              <w:ind w:left="102" w:right="145"/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основании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корректирующих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экологической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снижения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негативного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воздействия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окружающую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среду.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E2A" w14:textId="77777777" w:rsidR="00306277" w:rsidRDefault="00306277">
            <w:pPr>
              <w:pStyle w:val="TableParagraph"/>
              <w:kinsoku w:val="0"/>
              <w:overflowPunct w:val="0"/>
              <w:spacing w:before="1"/>
              <w:ind w:left="102" w:right="14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F38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06918A5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AE3287E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795263D" w14:textId="77777777"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5FE8E267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6702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6630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43B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660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D08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AB9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DD8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097A46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489C8EC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4EDDB9A" w14:textId="77777777"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740E8E64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450</w:t>
            </w:r>
          </w:p>
        </w:tc>
      </w:tr>
      <w:tr w:rsidR="00306277" w14:paraId="2E3A9CC0" w14:textId="777777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012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8AE331F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DEC0B46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33793C32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3BE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481A" w14:textId="77777777"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т.ч.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C62" w14:textId="77777777" w:rsidR="00306277" w:rsidRDefault="00306277">
            <w:pPr>
              <w:pStyle w:val="TableParagraph"/>
              <w:kinsoku w:val="0"/>
              <w:overflowPunct w:val="0"/>
              <w:ind w:left="102" w:right="26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BB9E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CEE8B84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66B2F1A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18FAE4B8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2C60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E4B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70FC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FF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37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D794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A98F6D9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942B181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3EA0976D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0A37" w14:textId="77777777" w:rsidR="00306277" w:rsidRDefault="00306277"/>
        </w:tc>
      </w:tr>
      <w:tr w:rsidR="00306277" w14:paraId="7D11CD74" w14:textId="77777777">
        <w:trPr>
          <w:trHeight w:hRule="exact"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3124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8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F2F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E08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РТХ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5F9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CB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91D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37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7F0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7C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F19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599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72"/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242E" w14:textId="77777777"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73"/>
            </w:pPr>
            <w:r>
              <w:rPr>
                <w:spacing w:val="1"/>
                <w:sz w:val="20"/>
                <w:szCs w:val="20"/>
              </w:rPr>
              <w:t>4050</w:t>
            </w:r>
          </w:p>
        </w:tc>
      </w:tr>
      <w:tr w:rsidR="00306277" w14:paraId="33C1B8AF" w14:textId="77777777">
        <w:trPr>
          <w:trHeight w:hRule="exact" w:val="3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03C5B1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C3D62B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текущих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ценах: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FBF24E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8B8D80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4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5560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C0486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A5AC1E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C8F6E9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6B4ED6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059C48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4951A4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CDF876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4050</w:t>
            </w:r>
          </w:p>
        </w:tc>
      </w:tr>
      <w:tr w:rsidR="00306277" w14:paraId="044D2E13" w14:textId="77777777">
        <w:trPr>
          <w:trHeight w:hRule="exact" w:val="3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D6E81E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9398DF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b/>
                <w:bCs/>
                <w:sz w:val="20"/>
                <w:szCs w:val="20"/>
              </w:rPr>
              <w:t>Индекс-дефлятор,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5C71EA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8ADBB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1D220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AE3E54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99FEAB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51"/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CBE460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051344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51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0C9C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08D7D8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9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306277" w14:paraId="019EA50F" w14:textId="777777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ED2FA6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49B53D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прогнозных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ценах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BADF5E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17FCCD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368"/>
            </w:pPr>
            <w:r>
              <w:rPr>
                <w:b/>
                <w:bCs/>
                <w:sz w:val="20"/>
                <w:szCs w:val="20"/>
              </w:rPr>
              <w:t>7475,76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4A34A4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D24E32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248"/>
            </w:pPr>
            <w:r>
              <w:rPr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EAD1B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13AF9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43F1F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A6A72F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147"/>
            </w:pPr>
            <w:r>
              <w:rPr>
                <w:b/>
                <w:bCs/>
                <w:sz w:val="20"/>
                <w:szCs w:val="20"/>
              </w:rPr>
              <w:t>1486,66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68AC17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198"/>
            </w:pPr>
            <w:r>
              <w:rPr>
                <w:b/>
                <w:bCs/>
                <w:sz w:val="20"/>
                <w:szCs w:val="20"/>
              </w:rPr>
              <w:t>5559,9</w:t>
            </w:r>
          </w:p>
        </w:tc>
      </w:tr>
    </w:tbl>
    <w:p w14:paraId="3E2ED47D" w14:textId="77777777"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14:paraId="259AA76A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91550F2" w14:textId="77777777" w:rsidR="00306277" w:rsidRDefault="00306277">
      <w:pPr>
        <w:pStyle w:val="a3"/>
        <w:kinsoku w:val="0"/>
        <w:overflowPunct w:val="0"/>
        <w:spacing w:before="218"/>
        <w:ind w:left="553" w:firstLine="0"/>
      </w:pPr>
      <w:r>
        <w:rPr>
          <w:b/>
          <w:bCs/>
          <w:spacing w:val="-1"/>
        </w:rPr>
        <w:t>Таблица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11.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Оценка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величины инвестиций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реконструкцию котельной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д.Валовщина</w:t>
      </w:r>
    </w:p>
    <w:p w14:paraId="01CF19AD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 w14:paraId="5AADB141" w14:textId="777777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8B97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C8F1BB7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27090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992182A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4B5D172" w14:textId="77777777"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30DDD4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BAD891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213289C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09E548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 w14:paraId="769ED2DE" w14:textId="77777777">
        <w:trPr>
          <w:trHeight w:hRule="exact" w:val="92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75E9FF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9EBE3E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F52BDC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A080DF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7CBEB6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4AACFB79" w14:textId="77777777"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382300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29A3B33C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1FBE6C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44D8DC7F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8FD4DE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7EE63597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A2E61A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64626436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AB539E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14:paraId="20B3B2BC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DCA413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338F3536" w14:textId="77777777"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14:paraId="17F916F6" w14:textId="77777777" w:rsidR="00306277" w:rsidRDefault="00AD1BE0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F293A3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7A16BDDC" w14:textId="77777777"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557EA578" w14:textId="77777777" w:rsidR="00306277" w:rsidRDefault="00AD1BE0">
            <w:pPr>
              <w:pStyle w:val="TableParagraph"/>
              <w:kinsoku w:val="0"/>
              <w:overflowPunct w:val="0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6E8D8021" w14:textId="77777777">
        <w:trPr>
          <w:trHeight w:hRule="exact" w:val="5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C87" w14:textId="77777777"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6E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746D56E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3769F9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8D4903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DAE32BA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EDCD6B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9273AA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102B7C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051C26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B9B090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5B76E0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904B37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465F3E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64A178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3750ACF" w14:textId="77777777" w:rsidR="00306277" w:rsidRDefault="00306277">
            <w:pPr>
              <w:pStyle w:val="TableParagraph"/>
              <w:kinsoku w:val="0"/>
              <w:overflowPunct w:val="0"/>
              <w:spacing w:before="164"/>
              <w:ind w:left="102" w:right="103" w:firstLine="12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д.Валовщина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5163" w14:textId="77777777" w:rsidR="00306277" w:rsidRDefault="00306277">
            <w:pPr>
              <w:pStyle w:val="TableParagraph"/>
              <w:kinsoku w:val="0"/>
              <w:overflowPunct w:val="0"/>
              <w:spacing w:before="23"/>
              <w:ind w:left="102" w:right="197"/>
            </w:pPr>
            <w:r>
              <w:rPr>
                <w:spacing w:val="-1"/>
                <w:sz w:val="20"/>
                <w:szCs w:val="20"/>
              </w:rPr>
              <w:t>Реконструкция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т.ч.: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08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1912D4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9824FD5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73D9F2F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2108AD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FAB3FDC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7BDA80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1E3C48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9F61F92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225D8F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100522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45D137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1BF850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B5F5979" w14:textId="77777777" w:rsidR="00306277" w:rsidRDefault="00306277">
            <w:pPr>
              <w:pStyle w:val="TableParagraph"/>
              <w:kinsoku w:val="0"/>
              <w:overflowPunct w:val="0"/>
              <w:spacing w:before="164"/>
              <w:ind w:left="116" w:right="115"/>
              <w:jc w:val="center"/>
            </w:pPr>
            <w:r>
              <w:rPr>
                <w:w w:val="95"/>
                <w:sz w:val="20"/>
                <w:szCs w:val="20"/>
              </w:rPr>
              <w:t>Коммерче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ские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616E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318"/>
            </w:pPr>
            <w:r>
              <w:rPr>
                <w:sz w:val="20"/>
                <w:szCs w:val="20"/>
              </w:rPr>
              <w:t>2483,135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726" w14:textId="77777777"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4CA4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272"/>
            </w:pPr>
            <w:r>
              <w:rPr>
                <w:spacing w:val="1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67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D70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147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4E56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FB42" w14:textId="77777777"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76D" w14:textId="77777777" w:rsidR="00306277" w:rsidRDefault="00306277">
            <w:pPr>
              <w:pStyle w:val="TableParagraph"/>
              <w:kinsoku w:val="0"/>
              <w:overflowPunct w:val="0"/>
              <w:spacing w:before="138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</w:tr>
      <w:tr w:rsidR="00306277" w14:paraId="1B7CD86E" w14:textId="77777777">
        <w:trPr>
          <w:trHeight w:hRule="exact" w:val="4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6288" w14:textId="77777777" w:rsidR="00306277" w:rsidRDefault="00306277">
            <w:pPr>
              <w:pStyle w:val="TableParagraph"/>
              <w:kinsoku w:val="0"/>
              <w:overflowPunct w:val="0"/>
              <w:spacing w:before="113"/>
              <w:ind w:left="198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EA6" w14:textId="77777777" w:rsidR="00306277" w:rsidRDefault="00306277">
            <w:pPr>
              <w:pStyle w:val="TableParagraph"/>
              <w:kinsoku w:val="0"/>
              <w:overflowPunct w:val="0"/>
              <w:spacing w:before="113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EF1" w14:textId="77777777" w:rsidR="00306277" w:rsidRDefault="00306277">
            <w:pPr>
              <w:pStyle w:val="TableParagraph"/>
              <w:kinsoku w:val="0"/>
              <w:overflowPunct w:val="0"/>
              <w:ind w:left="102" w:right="346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ПСД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реконструкцию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7F6" w14:textId="77777777" w:rsidR="00306277" w:rsidRDefault="00306277">
            <w:pPr>
              <w:pStyle w:val="TableParagraph"/>
              <w:kinsoku w:val="0"/>
              <w:overflowPunct w:val="0"/>
              <w:ind w:left="102" w:right="34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BFD" w14:textId="77777777" w:rsidR="00306277" w:rsidRDefault="00306277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7A9" w14:textId="77777777" w:rsidR="00306277" w:rsidRDefault="00306277">
            <w:pPr>
              <w:pStyle w:val="TableParagraph"/>
              <w:kinsoku w:val="0"/>
              <w:overflowPunct w:val="0"/>
              <w:spacing w:before="113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A49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FDCF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B5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0AD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2AD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601" w14:textId="77777777" w:rsidR="00306277" w:rsidRDefault="00306277"/>
        </w:tc>
      </w:tr>
      <w:tr w:rsidR="00306277" w14:paraId="7F90AAC5" w14:textId="77777777">
        <w:trPr>
          <w:trHeight w:hRule="exact"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54D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34430D6F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996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64D" w14:textId="77777777" w:rsidR="00306277" w:rsidRDefault="00306277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spacing w:val="-6"/>
                <w:sz w:val="20"/>
                <w:szCs w:val="20"/>
              </w:rPr>
              <w:t>Котел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«Минск»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Тип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КВР-0,2,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Q=0,35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МВт,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Ру=0,6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МПа,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Ту=90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B466" w14:textId="77777777" w:rsidR="00306277" w:rsidRDefault="00306277">
            <w:pPr>
              <w:pStyle w:val="TableParagraph"/>
              <w:kinsoku w:val="0"/>
              <w:overflowPunct w:val="0"/>
              <w:ind w:left="102" w:right="23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9162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274C3EC2" w14:textId="77777777" w:rsidR="00306277" w:rsidRDefault="00306277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705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A276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A5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99E9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4D0A5A3B" w14:textId="77777777" w:rsidR="00306277" w:rsidRDefault="00306277">
            <w:pPr>
              <w:pStyle w:val="TableParagraph"/>
              <w:kinsoku w:val="0"/>
              <w:overflowPunct w:val="0"/>
              <w:ind w:left="147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A6D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7E2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FD0D" w14:textId="77777777" w:rsidR="00306277" w:rsidRDefault="00306277"/>
        </w:tc>
      </w:tr>
      <w:tr w:rsidR="00306277" w14:paraId="1F40776C" w14:textId="777777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399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352DAD5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CA1EA07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1A9C07C8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33C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6BC0" w14:textId="77777777" w:rsidR="00306277" w:rsidRDefault="00306277">
            <w:pPr>
              <w:pStyle w:val="TableParagraph"/>
              <w:kinsoku w:val="0"/>
              <w:overflowPunct w:val="0"/>
              <w:ind w:left="102" w:right="426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дефектов,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снижающих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E68" w14:textId="77777777" w:rsidR="00306277" w:rsidRDefault="00306277">
            <w:pPr>
              <w:pStyle w:val="TableParagraph"/>
              <w:kinsoku w:val="0"/>
              <w:overflowPunct w:val="0"/>
              <w:ind w:left="102" w:right="42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547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C24140D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F2200C0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6683B145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970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F3A1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33C416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9A5E50F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7C5145B7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727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47B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28C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D37F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26C" w14:textId="77777777" w:rsidR="00306277" w:rsidRDefault="00306277"/>
        </w:tc>
      </w:tr>
      <w:tr w:rsidR="00306277" w14:paraId="70311275" w14:textId="777777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2A1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A84EB7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8497EBB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468FB19C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A2C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3E0F" w14:textId="77777777" w:rsidR="00306277" w:rsidRDefault="00306277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компенсирующих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мероприятий,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влияние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результатам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A881" w14:textId="77777777" w:rsidR="00306277" w:rsidRDefault="00306277">
            <w:pPr>
              <w:pStyle w:val="TableParagraph"/>
              <w:kinsoku w:val="0"/>
              <w:overflowPunct w:val="0"/>
              <w:ind w:left="102" w:right="188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3BA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FC7208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537B0FD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648D9A7F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A02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979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12A2A04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99ACB18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226E4A49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1F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912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4E6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D14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8368" w14:textId="77777777" w:rsidR="00306277" w:rsidRDefault="00306277"/>
        </w:tc>
      </w:tr>
      <w:tr w:rsidR="00306277" w14:paraId="58533C91" w14:textId="77777777">
        <w:trPr>
          <w:trHeight w:hRule="exact" w:val="2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F01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94C7D70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67514BE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4A99BD0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49CB256C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62E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34D" w14:textId="77777777" w:rsidR="00306277" w:rsidRDefault="00306277">
            <w:pPr>
              <w:pStyle w:val="TableParagraph"/>
              <w:kinsoku w:val="0"/>
              <w:overflowPunct w:val="0"/>
              <w:ind w:left="10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устранению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текущих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предписаний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надзорных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т.ч.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работ,</w:t>
            </w:r>
          </w:p>
          <w:p w14:paraId="7212EA79" w14:textId="77777777"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  <w:r>
              <w:rPr>
                <w:sz w:val="20"/>
                <w:szCs w:val="20"/>
              </w:rPr>
              <w:t>связанных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восстановлением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строительных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конструкций.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2B6D" w14:textId="77777777"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E0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EF25576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1C55C13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B69EDF7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79DAE4E3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C639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6DAB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0BC27B8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D4C7537" w14:textId="77777777"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939A1BE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14:paraId="02FE9E0A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8F5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D91B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B328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EA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4A25" w14:textId="77777777" w:rsidR="00306277" w:rsidRDefault="00306277"/>
        </w:tc>
      </w:tr>
    </w:tbl>
    <w:p w14:paraId="0C475953" w14:textId="77777777"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14:paraId="283A860B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8351302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 w14:paraId="7436C169" w14:textId="777777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272AB6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49E730B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1DB0283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A02A650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14:paraId="22B2FB9E" w14:textId="77777777"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6BAAD9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0886277E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DA5CC64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9ED3F8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 w14:paraId="0E2EB3AA" w14:textId="77777777">
        <w:trPr>
          <w:trHeight w:hRule="exact" w:val="91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A6BDC5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5ECB2CAB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7D90EF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732E017B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FBB1A9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40DB827A" w14:textId="77777777"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29533E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0C6B51F6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33F514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404DC846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08EE44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08A94919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605DF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21FC18EA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549C8D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4C06BB5E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4EDF70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21DEA0CF" w14:textId="77777777"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14:paraId="74CBE5DC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3E1FC2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6355329C" w14:textId="77777777"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56838268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383557A8" w14:textId="77777777">
        <w:trPr>
          <w:trHeight w:hRule="exact" w:val="23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391B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D2E8B10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D99BEE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E3C7DF3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1B8C6AB" w14:textId="77777777" w:rsidR="00306277" w:rsidRDefault="00306277">
            <w:pPr>
              <w:pStyle w:val="TableParagraph"/>
              <w:kinsoku w:val="0"/>
              <w:overflowPunct w:val="0"/>
              <w:spacing w:before="117"/>
              <w:ind w:left="198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5D79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C24" w14:textId="77777777" w:rsidR="00306277" w:rsidRDefault="00306277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проектной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основании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корректирующих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экологической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снижения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негативного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воздействия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окружающую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среду.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255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717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D1440BE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D04AEBC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7B049D8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10DE4DE" w14:textId="77777777" w:rsidR="00306277" w:rsidRDefault="00306277">
            <w:pPr>
              <w:pStyle w:val="TableParagraph"/>
              <w:kinsoku w:val="0"/>
              <w:overflowPunct w:val="0"/>
              <w:spacing w:before="117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D16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95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0DFD0F2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55FABF5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25499E4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2A08908" w14:textId="77777777" w:rsidR="00306277" w:rsidRDefault="00306277">
            <w:pPr>
              <w:pStyle w:val="TableParagraph"/>
              <w:kinsoku w:val="0"/>
              <w:overflowPunct w:val="0"/>
              <w:spacing w:before="117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382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9F6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6ED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C6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716" w14:textId="77777777" w:rsidR="00306277" w:rsidRDefault="00306277"/>
        </w:tc>
      </w:tr>
      <w:tr w:rsidR="00306277" w14:paraId="4D295CE1" w14:textId="777777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988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797755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87C5FFE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367B7CA0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C870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4102" w14:textId="77777777"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т.ч.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F24" w14:textId="77777777" w:rsidR="00306277" w:rsidRDefault="00306277">
            <w:pPr>
              <w:pStyle w:val="TableParagraph"/>
              <w:kinsoku w:val="0"/>
              <w:overflowPunct w:val="0"/>
              <w:ind w:left="102" w:right="26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3C2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3275E7D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60A00E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4DE8E6DE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C2D0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A28C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303876F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96F9E77" w14:textId="77777777"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14:paraId="5A1F1FB5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52D8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1E7B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31D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6A9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356D" w14:textId="77777777" w:rsidR="00306277" w:rsidRDefault="00306277"/>
        </w:tc>
      </w:tr>
      <w:tr w:rsidR="00306277" w14:paraId="158A2EC2" w14:textId="77777777">
        <w:trPr>
          <w:trHeight w:hRule="exact" w:val="11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0C1D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9268F5A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475628DE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96D4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161C" w14:textId="77777777" w:rsidR="00306277" w:rsidRDefault="00306277">
            <w:pPr>
              <w:pStyle w:val="TableParagraph"/>
              <w:kinsoku w:val="0"/>
              <w:overflowPunct w:val="0"/>
              <w:ind w:left="102" w:right="108"/>
            </w:pPr>
            <w:r>
              <w:rPr>
                <w:sz w:val="20"/>
                <w:szCs w:val="20"/>
              </w:rPr>
              <w:t>модернизация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т.ч.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комплект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AE0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16" w:right="115"/>
              <w:jc w:val="center"/>
            </w:pPr>
            <w:r>
              <w:rPr>
                <w:w w:val="95"/>
                <w:sz w:val="20"/>
                <w:szCs w:val="20"/>
              </w:rPr>
              <w:t>Коммерче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ские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A9AB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C32B1A1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7FD54347" w14:textId="77777777" w:rsidR="00306277" w:rsidRDefault="0030627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A2C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BBB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D34554A" w14:textId="77777777"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5BB8E859" w14:textId="77777777" w:rsidR="00306277" w:rsidRDefault="0030627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90E5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96FA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E35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77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E42" w14:textId="77777777" w:rsidR="00306277" w:rsidRDefault="00306277"/>
        </w:tc>
      </w:tr>
      <w:tr w:rsidR="00306277" w14:paraId="47653FA9" w14:textId="77777777">
        <w:trPr>
          <w:trHeight w:hRule="exact" w:val="16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87CA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DD63CE0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EEA5E2D" w14:textId="77777777"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102BC77B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912" w14:textId="77777777"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B02" w14:textId="77777777"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т.ч.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4BC1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17B1584" w14:textId="77777777" w:rsidR="00306277" w:rsidRDefault="00306277">
            <w:pPr>
              <w:pStyle w:val="TableParagraph"/>
              <w:kinsoku w:val="0"/>
              <w:overflowPunct w:val="0"/>
              <w:spacing w:before="115"/>
              <w:ind w:left="116" w:right="115"/>
              <w:jc w:val="center"/>
            </w:pPr>
            <w:r>
              <w:rPr>
                <w:w w:val="95"/>
                <w:sz w:val="20"/>
                <w:szCs w:val="20"/>
              </w:rPr>
              <w:t>Коммерче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ские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19BB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AE8FE49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7703CA4" w14:textId="77777777"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07D33ED1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63B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6903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6D0814A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7FCCE9F" w14:textId="77777777"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14:paraId="488F8254" w14:textId="77777777"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9ED1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AA6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A2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6826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12B" w14:textId="77777777" w:rsidR="00306277" w:rsidRDefault="00306277"/>
        </w:tc>
      </w:tr>
      <w:tr w:rsidR="00306277" w14:paraId="30626A75" w14:textId="77777777">
        <w:trPr>
          <w:trHeight w:hRule="exact"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359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6FB535B6" w14:textId="77777777" w:rsidR="00306277" w:rsidRDefault="00306277">
            <w:pPr>
              <w:pStyle w:val="TableParagraph"/>
              <w:kinsoku w:val="0"/>
              <w:overflowPunct w:val="0"/>
              <w:ind w:left="148"/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2CB" w14:textId="77777777" w:rsidR="00306277" w:rsidRDefault="00306277">
            <w:pPr>
              <w:pStyle w:val="TableParagraph"/>
              <w:kinsoku w:val="0"/>
              <w:overflowPunct w:val="0"/>
              <w:ind w:left="14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89F8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102" w:right="357"/>
            </w:pPr>
            <w:r>
              <w:rPr>
                <w:spacing w:val="-1"/>
                <w:sz w:val="20"/>
                <w:szCs w:val="20"/>
              </w:rPr>
              <w:t>Монтаж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общедомовых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котлов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отопления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016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81-</w:t>
            </w:r>
          </w:p>
          <w:p w14:paraId="44588289" w14:textId="77777777" w:rsidR="00306277" w:rsidRDefault="00306277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02-19-</w:t>
            </w:r>
          </w:p>
          <w:p w14:paraId="129493BF" w14:textId="77777777"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AEEC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0DE777D8" w14:textId="77777777"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405C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C750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340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A43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847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00C2" w14:textId="77777777"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14:paraId="68A011ED" w14:textId="77777777"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040" w14:textId="77777777" w:rsidR="00306277" w:rsidRDefault="00306277"/>
        </w:tc>
      </w:tr>
      <w:tr w:rsidR="00306277" w14:paraId="24812798" w14:textId="777777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0DC" w14:textId="77777777" w:rsidR="00306277" w:rsidRDefault="00306277"/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744" w14:textId="77777777"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4265" w14:textId="77777777" w:rsidR="00306277" w:rsidRDefault="00306277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sz w:val="20"/>
                <w:szCs w:val="20"/>
              </w:rPr>
              <w:t>Консервация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существующей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FC99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69B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06CD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CAF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09E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C55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809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1556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595" w14:textId="77777777" w:rsidR="00306277" w:rsidRDefault="00306277">
            <w:pPr>
              <w:pStyle w:val="TableParagraph"/>
              <w:kinsoku w:val="0"/>
              <w:overflowPunct w:val="0"/>
              <w:spacing w:before="114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</w:tr>
    </w:tbl>
    <w:p w14:paraId="09D8AA1E" w14:textId="77777777"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14:paraId="580307B4" w14:textId="77777777"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74B772F" w14:textId="77777777"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 w14:paraId="1F94CA2B" w14:textId="777777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280409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B2FD5CB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297E6D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3E3DF7B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14:paraId="08016141" w14:textId="77777777"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FCBFEC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5B9B3F" w14:textId="77777777"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35FA9E9" w14:textId="77777777"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8062A6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 w14:paraId="39A8E2E5" w14:textId="77777777">
        <w:trPr>
          <w:trHeight w:hRule="exact" w:val="9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1CA213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826D33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A3FD24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B333016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885F3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48C77978" w14:textId="77777777"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8BC14B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378325C6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D4CFA5E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4D2DAF08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A0994D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6825FF2E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BB6A3F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74E7A0E4" w14:textId="77777777"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1438E5" w14:textId="77777777"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14:paraId="23D7A2F4" w14:textId="77777777"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932490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01EE6B74" w14:textId="77777777"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14:paraId="329CEB07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F133A0" w14:textId="77777777"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14:paraId="685667ED" w14:textId="77777777"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14:paraId="55DDD107" w14:textId="77777777"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 w14:paraId="0528BEE2" w14:textId="777777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152D81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7F7E31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текущих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ценах: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18C67C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837516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318"/>
            </w:pPr>
            <w:r>
              <w:rPr>
                <w:b/>
                <w:bCs/>
                <w:sz w:val="20"/>
                <w:szCs w:val="20"/>
              </w:rPr>
              <w:t>2483,135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2FB85D" w14:textId="77777777" w:rsidR="00306277" w:rsidRDefault="00306277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C0ACC9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B19587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C23535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147"/>
            </w:pPr>
            <w:r>
              <w:rPr>
                <w:b/>
                <w:bCs/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8011F1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CFC4F" w14:textId="77777777" w:rsidR="00306277" w:rsidRDefault="00306277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A80730" w14:textId="77777777" w:rsidR="00306277" w:rsidRDefault="00306277">
            <w:pPr>
              <w:pStyle w:val="TableParagraph"/>
              <w:kinsoku w:val="0"/>
              <w:overflowPunct w:val="0"/>
              <w:spacing w:before="39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500</w:t>
            </w:r>
          </w:p>
        </w:tc>
      </w:tr>
      <w:tr w:rsidR="00306277" w14:paraId="3499242E" w14:textId="77777777">
        <w:trPr>
          <w:trHeight w:hRule="exact" w:val="3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2F9170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EB250B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0"/>
                <w:szCs w:val="20"/>
              </w:rPr>
              <w:t>Индекс-дефлятор,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F8E90B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1120DC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269E45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928AC4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E268E7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51"/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DF4EBF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DCAD48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51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F09055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DDC9F3" w14:textId="77777777" w:rsidR="00306277" w:rsidRDefault="00306277">
            <w:pPr>
              <w:pStyle w:val="TableParagraph"/>
              <w:kinsoku w:val="0"/>
              <w:overflowPunct w:val="0"/>
              <w:spacing w:before="38"/>
              <w:ind w:left="249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306277" w14:paraId="7BFF6A33" w14:textId="777777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0DB554" w14:textId="77777777"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F24656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прогнозных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ценах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811D97" w14:textId="77777777"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592D94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368"/>
            </w:pPr>
            <w:r>
              <w:rPr>
                <w:b/>
                <w:bCs/>
                <w:sz w:val="20"/>
                <w:szCs w:val="20"/>
              </w:rPr>
              <w:t>2850,16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366D31" w14:textId="77777777" w:rsidR="00306277" w:rsidRDefault="00306277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07D64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b/>
                <w:bCs/>
                <w:sz w:val="20"/>
                <w:szCs w:val="20"/>
              </w:rPr>
              <w:t>1309,06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B35333" w14:textId="77777777"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8BD8B1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260,5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04E03C" w14:textId="77777777"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1B20C8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194,2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C58154" w14:textId="77777777" w:rsidR="00306277" w:rsidRDefault="00306277">
            <w:pPr>
              <w:pStyle w:val="TableParagraph"/>
              <w:kinsoku w:val="0"/>
              <w:overflowPunct w:val="0"/>
              <w:spacing w:before="40"/>
              <w:ind w:left="249"/>
            </w:pPr>
            <w:r>
              <w:rPr>
                <w:b/>
                <w:bCs/>
                <w:sz w:val="20"/>
                <w:szCs w:val="20"/>
              </w:rPr>
              <w:t>686,4</w:t>
            </w:r>
          </w:p>
        </w:tc>
      </w:tr>
    </w:tbl>
    <w:p w14:paraId="109A1BF1" w14:textId="77777777"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14:paraId="032EB84F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32615450" w14:textId="77777777"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9" w:firstLine="556"/>
        <w:jc w:val="both"/>
        <w:rPr>
          <w:b w:val="0"/>
          <w:bCs w:val="0"/>
        </w:rPr>
      </w:pPr>
      <w:bookmarkStart w:id="30" w:name="bookmark30"/>
      <w:bookmarkEnd w:id="30"/>
      <w:r>
        <w:rPr>
          <w:spacing w:val="-1"/>
        </w:rPr>
        <w:t>Предложения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9"/>
        </w:rPr>
        <w:t xml:space="preserve"> </w:t>
      </w:r>
      <w:r>
        <w:rPr>
          <w:spacing w:val="-1"/>
        </w:rPr>
        <w:t>величине</w:t>
      </w:r>
      <w:r>
        <w:rPr>
          <w:spacing w:val="60"/>
        </w:rPr>
        <w:t xml:space="preserve"> </w:t>
      </w:r>
      <w:r>
        <w:rPr>
          <w:spacing w:val="-1"/>
        </w:rPr>
        <w:t>необходимых</w:t>
      </w:r>
      <w:r>
        <w:rPr>
          <w:spacing w:val="59"/>
        </w:rPr>
        <w:t xml:space="preserve"> </w:t>
      </w:r>
      <w:r>
        <w:rPr>
          <w:spacing w:val="-1"/>
        </w:rPr>
        <w:t>инвестиций</w:t>
      </w:r>
      <w:r>
        <w:rPr>
          <w:spacing w:val="5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строительство,</w:t>
      </w:r>
      <w:r>
        <w:rPr>
          <w:spacing w:val="15"/>
        </w:rPr>
        <w:t xml:space="preserve"> </w:t>
      </w:r>
      <w:r>
        <w:rPr>
          <w:spacing w:val="-1"/>
        </w:rPr>
        <w:t>реконструкцию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техническое</w:t>
      </w:r>
      <w:r>
        <w:rPr>
          <w:spacing w:val="16"/>
        </w:rPr>
        <w:t xml:space="preserve"> </w:t>
      </w:r>
      <w:r>
        <w:rPr>
          <w:spacing w:val="-1"/>
        </w:rPr>
        <w:t>перевооружение</w:t>
      </w:r>
      <w:r>
        <w:rPr>
          <w:spacing w:val="16"/>
        </w:rPr>
        <w:t xml:space="preserve"> </w:t>
      </w:r>
      <w:r>
        <w:rPr>
          <w:spacing w:val="-1"/>
        </w:rPr>
        <w:t>тепловых</w:t>
      </w:r>
      <w:r>
        <w:rPr>
          <w:spacing w:val="39"/>
        </w:rPr>
        <w:t xml:space="preserve"> </w:t>
      </w:r>
      <w:r>
        <w:t>сетей,</w:t>
      </w:r>
      <w:r>
        <w:rPr>
          <w:spacing w:val="-2"/>
        </w:rPr>
        <w:t xml:space="preserve"> насосных</w:t>
      </w:r>
      <w:r>
        <w:rPr>
          <w:spacing w:val="1"/>
        </w:rPr>
        <w:t xml:space="preserve"> </w:t>
      </w:r>
      <w:r>
        <w:rPr>
          <w:spacing w:val="-1"/>
        </w:rPr>
        <w:t xml:space="preserve">станций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 xml:space="preserve">пунктов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t xml:space="preserve"> </w:t>
      </w:r>
      <w:r>
        <w:rPr>
          <w:spacing w:val="-1"/>
        </w:rPr>
        <w:t>этапе</w:t>
      </w:r>
    </w:p>
    <w:p w14:paraId="5AEC61F2" w14:textId="77777777" w:rsidR="00306277" w:rsidRDefault="00306277">
      <w:pPr>
        <w:pStyle w:val="a3"/>
        <w:kinsoku w:val="0"/>
        <w:overflowPunct w:val="0"/>
        <w:spacing w:before="124" w:line="360" w:lineRule="auto"/>
        <w:ind w:right="105"/>
        <w:rPr>
          <w:spacing w:val="-1"/>
        </w:rPr>
      </w:pPr>
      <w:r>
        <w:rPr>
          <w:spacing w:val="-1"/>
        </w:rPr>
        <w:t>Реконструкция</w:t>
      </w:r>
      <w:r>
        <w:t xml:space="preserve"> </w:t>
      </w:r>
      <w:r>
        <w:rPr>
          <w:spacing w:val="-2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сетей</w:t>
      </w:r>
      <w:r>
        <w:t xml:space="preserve"> </w:t>
      </w:r>
      <w:r>
        <w:rPr>
          <w:spacing w:val="-1"/>
        </w:rPr>
        <w:t>требуется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с.Путилово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истечению</w:t>
      </w:r>
      <w:r>
        <w:rPr>
          <w:spacing w:val="59"/>
        </w:rPr>
        <w:t xml:space="preserve"> </w:t>
      </w:r>
      <w:r>
        <w:rPr>
          <w:spacing w:val="-1"/>
        </w:rPr>
        <w:t>срока</w:t>
      </w:r>
      <w:r>
        <w:t xml:space="preserve"> </w:t>
      </w:r>
      <w:r>
        <w:rPr>
          <w:spacing w:val="-1"/>
        </w:rPr>
        <w:t>эксплуатации.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д.Валовщина</w:t>
      </w:r>
      <w:r>
        <w:t xml:space="preserve"> </w:t>
      </w:r>
      <w:r>
        <w:rPr>
          <w:spacing w:val="-1"/>
        </w:rPr>
        <w:t>требуется</w:t>
      </w:r>
      <w:r>
        <w:t xml:space="preserve"> </w:t>
      </w:r>
      <w:r>
        <w:rPr>
          <w:spacing w:val="-1"/>
        </w:rPr>
        <w:t>демонтаж</w:t>
      </w:r>
      <w:r>
        <w:t xml:space="preserve"> </w:t>
      </w:r>
      <w:r>
        <w:rPr>
          <w:spacing w:val="-1"/>
        </w:rPr>
        <w:t>сетей</w:t>
      </w:r>
      <w:r>
        <w:rPr>
          <w:spacing w:val="45"/>
        </w:rPr>
        <w:t xml:space="preserve"> </w:t>
      </w:r>
      <w:r>
        <w:rPr>
          <w:spacing w:val="-1"/>
        </w:rPr>
        <w:t>теплоснабжения.</w:t>
      </w:r>
    </w:p>
    <w:p w14:paraId="39766C70" w14:textId="77777777" w:rsidR="00306277" w:rsidRDefault="00306277">
      <w:pPr>
        <w:pStyle w:val="a3"/>
        <w:kinsoku w:val="0"/>
        <w:overflowPunct w:val="0"/>
        <w:spacing w:before="124" w:line="360" w:lineRule="auto"/>
        <w:ind w:right="105"/>
        <w:rPr>
          <w:spacing w:val="-1"/>
        </w:rPr>
        <w:sectPr w:rsidR="00306277">
          <w:headerReference w:type="default" r:id="rId39"/>
          <w:footerReference w:type="default" r:id="rId40"/>
          <w:pgSz w:w="11910" w:h="16840"/>
          <w:pgMar w:top="820" w:right="740" w:bottom="1220" w:left="1600" w:header="313" w:footer="1030" w:gutter="0"/>
          <w:pgNumType w:start="40"/>
          <w:cols w:space="720" w:equalWidth="0">
            <w:col w:w="9570"/>
          </w:cols>
          <w:noEndnote/>
        </w:sectPr>
      </w:pPr>
    </w:p>
    <w:p w14:paraId="0F2AD144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8AAE99A" w14:textId="77777777"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9" w:firstLine="556"/>
        <w:jc w:val="both"/>
        <w:rPr>
          <w:b w:val="0"/>
          <w:bCs w:val="0"/>
        </w:rPr>
      </w:pPr>
      <w:bookmarkStart w:id="31" w:name="bookmark31"/>
      <w:bookmarkEnd w:id="31"/>
      <w:r>
        <w:rPr>
          <w:spacing w:val="-1"/>
        </w:rPr>
        <w:t>Предложения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величине</w:t>
      </w:r>
      <w:r>
        <w:rPr>
          <w:spacing w:val="15"/>
        </w:rPr>
        <w:t xml:space="preserve"> </w:t>
      </w:r>
      <w:r>
        <w:rPr>
          <w:spacing w:val="-1"/>
        </w:rPr>
        <w:t>инвестиций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строительство,</w:t>
      </w:r>
      <w:r>
        <w:rPr>
          <w:spacing w:val="55"/>
        </w:rPr>
        <w:t xml:space="preserve"> </w:t>
      </w:r>
      <w:r>
        <w:rPr>
          <w:spacing w:val="-1"/>
        </w:rPr>
        <w:t>реконструкцию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техническое</w:t>
      </w:r>
      <w:r>
        <w:rPr>
          <w:spacing w:val="57"/>
        </w:rPr>
        <w:t xml:space="preserve"> </w:t>
      </w:r>
      <w:r>
        <w:rPr>
          <w:spacing w:val="-1"/>
        </w:rPr>
        <w:t>перевооружение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связи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изменениями</w:t>
      </w:r>
      <w:r>
        <w:rPr>
          <w:spacing w:val="57"/>
        </w:rPr>
        <w:t xml:space="preserve"> </w:t>
      </w:r>
      <w:r>
        <w:rPr>
          <w:spacing w:val="-1"/>
        </w:rPr>
        <w:t>температурного</w:t>
      </w:r>
      <w:r>
        <w:rPr>
          <w:spacing w:val="14"/>
        </w:rPr>
        <w:t xml:space="preserve"> </w:t>
      </w:r>
      <w:r>
        <w:rPr>
          <w:spacing w:val="-2"/>
        </w:rPr>
        <w:t>графика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гидравлического</w:t>
      </w:r>
      <w:r>
        <w:rPr>
          <w:spacing w:val="14"/>
        </w:rPr>
        <w:t xml:space="preserve"> </w:t>
      </w:r>
      <w:r>
        <w:rPr>
          <w:spacing w:val="-1"/>
        </w:rPr>
        <w:t>режима</w:t>
      </w:r>
      <w:r>
        <w:rPr>
          <w:spacing w:val="12"/>
        </w:rPr>
        <w:t xml:space="preserve"> </w:t>
      </w:r>
      <w:r>
        <w:rPr>
          <w:spacing w:val="-1"/>
        </w:rPr>
        <w:t>работы</w:t>
      </w:r>
      <w:r>
        <w:rPr>
          <w:spacing w:val="12"/>
        </w:rPr>
        <w:t xml:space="preserve"> </w:t>
      </w:r>
      <w:r>
        <w:rPr>
          <w:spacing w:val="-2"/>
        </w:rPr>
        <w:t>системы</w:t>
      </w:r>
      <w:r>
        <w:rPr>
          <w:spacing w:val="55"/>
        </w:rPr>
        <w:t xml:space="preserve"> </w:t>
      </w:r>
      <w:r>
        <w:rPr>
          <w:spacing w:val="-1"/>
        </w:rPr>
        <w:t>теплоснабжения</w:t>
      </w:r>
    </w:p>
    <w:p w14:paraId="4FD0B939" w14:textId="77777777" w:rsidR="00306277" w:rsidRDefault="00306277">
      <w:pPr>
        <w:pStyle w:val="a3"/>
        <w:kinsoku w:val="0"/>
        <w:overflowPunct w:val="0"/>
        <w:spacing w:line="361" w:lineRule="auto"/>
        <w:ind w:right="114"/>
        <w:rPr>
          <w:spacing w:val="-1"/>
        </w:rPr>
      </w:pPr>
      <w:r>
        <w:rPr>
          <w:spacing w:val="-1"/>
        </w:rPr>
        <w:t>Мероприятия,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связанные</w:t>
      </w:r>
      <w:r>
        <w:t xml:space="preserve">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rPr>
          <w:spacing w:val="-1"/>
        </w:rPr>
        <w:t>изменениями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температурного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графика</w:t>
      </w:r>
      <w:r>
        <w:t xml:space="preserve"> </w:t>
      </w:r>
      <w:r>
        <w:rPr>
          <w:spacing w:val="1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гидравлического</w:t>
      </w:r>
      <w:r>
        <w:rPr>
          <w:spacing w:val="1"/>
        </w:rPr>
        <w:t xml:space="preserve"> </w:t>
      </w:r>
      <w:r>
        <w:rPr>
          <w:spacing w:val="-1"/>
        </w:rPr>
        <w:t>режима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теплоснабжения,</w:t>
      </w:r>
      <w:r>
        <w:rPr>
          <w:spacing w:val="5"/>
        </w:rPr>
        <w:t xml:space="preserve"> </w:t>
      </w:r>
      <w:r>
        <w:rPr>
          <w:spacing w:val="-1"/>
        </w:rPr>
        <w:t>отсутствуют.</w:t>
      </w:r>
    </w:p>
    <w:p w14:paraId="155E985A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69076399" w14:textId="77777777" w:rsidR="00306277" w:rsidRDefault="00306277">
      <w:pPr>
        <w:pStyle w:val="1"/>
        <w:numPr>
          <w:ilvl w:val="0"/>
          <w:numId w:val="14"/>
        </w:numPr>
        <w:tabs>
          <w:tab w:val="left" w:pos="810"/>
          <w:tab w:val="left" w:pos="1879"/>
          <w:tab w:val="left" w:pos="2315"/>
          <w:tab w:val="left" w:pos="3639"/>
          <w:tab w:val="left" w:pos="4142"/>
          <w:tab w:val="left" w:pos="5975"/>
          <w:tab w:val="left" w:pos="7088"/>
        </w:tabs>
        <w:kinsoku w:val="0"/>
        <w:overflowPunct w:val="0"/>
        <w:spacing w:before="164" w:line="360" w:lineRule="auto"/>
        <w:ind w:left="102" w:right="108" w:firstLine="0"/>
        <w:rPr>
          <w:b w:val="0"/>
          <w:bCs w:val="0"/>
        </w:rPr>
      </w:pPr>
      <w:bookmarkStart w:id="32" w:name="bookmark32"/>
      <w:bookmarkEnd w:id="32"/>
      <w:r>
        <w:rPr>
          <w:spacing w:val="-1"/>
        </w:rPr>
        <w:t>Раздел</w:t>
      </w:r>
      <w:r>
        <w:rPr>
          <w:spacing w:val="-1"/>
        </w:rPr>
        <w:tab/>
      </w:r>
      <w:r>
        <w:t>8.</w:t>
      </w:r>
      <w:r>
        <w:tab/>
      </w:r>
      <w:r>
        <w:rPr>
          <w:spacing w:val="-1"/>
        </w:rPr>
        <w:t>Решение</w:t>
      </w:r>
      <w:r>
        <w:rPr>
          <w:spacing w:val="-1"/>
        </w:rPr>
        <w:tab/>
      </w:r>
      <w:r>
        <w:t>об</w:t>
      </w:r>
      <w:r>
        <w:tab/>
      </w:r>
      <w:r>
        <w:rPr>
          <w:spacing w:val="-1"/>
        </w:rPr>
        <w:t>определении</w:t>
      </w:r>
      <w:r>
        <w:rPr>
          <w:spacing w:val="-1"/>
        </w:rPr>
        <w:tab/>
        <w:t>единой</w:t>
      </w:r>
      <w:r>
        <w:rPr>
          <w:spacing w:val="-1"/>
        </w:rPr>
        <w:tab/>
        <w:t>теплоснабжающей</w:t>
      </w:r>
      <w:r>
        <w:rPr>
          <w:spacing w:val="35"/>
        </w:rPr>
        <w:t xml:space="preserve"> </w:t>
      </w:r>
      <w:r>
        <w:rPr>
          <w:spacing w:val="-1"/>
        </w:rPr>
        <w:t>организации (организаций)</w:t>
      </w:r>
    </w:p>
    <w:p w14:paraId="5B84D98B" w14:textId="77777777" w:rsidR="00306277" w:rsidRDefault="00306277">
      <w:pPr>
        <w:pStyle w:val="a3"/>
        <w:kinsoku w:val="0"/>
        <w:overflowPunct w:val="0"/>
        <w:spacing w:before="7" w:line="360" w:lineRule="auto"/>
        <w:ind w:right="106" w:firstLine="566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установлению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20"/>
        </w:rPr>
        <w:t xml:space="preserve"> </w:t>
      </w:r>
      <w:r>
        <w:rPr>
          <w:spacing w:val="-1"/>
        </w:rPr>
        <w:t>теплоснабжающей</w:t>
      </w:r>
      <w:r>
        <w:rPr>
          <w:spacing w:val="18"/>
        </w:rPr>
        <w:t xml:space="preserve"> </w:t>
      </w:r>
      <w:r>
        <w:rPr>
          <w:spacing w:val="-1"/>
        </w:rPr>
        <w:t>организации</w:t>
      </w:r>
      <w:r>
        <w:rPr>
          <w:spacing w:val="41"/>
        </w:rPr>
        <w:t xml:space="preserve"> </w:t>
      </w:r>
      <w:r>
        <w:rPr>
          <w:spacing w:val="-1"/>
        </w:rPr>
        <w:t>осуществляется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основании</w:t>
      </w:r>
      <w:r>
        <w:rPr>
          <w:spacing w:val="46"/>
        </w:rPr>
        <w:t xml:space="preserve"> </w:t>
      </w:r>
      <w:r>
        <w:rPr>
          <w:spacing w:val="-1"/>
        </w:rPr>
        <w:t>критериев</w:t>
      </w:r>
      <w:r>
        <w:rPr>
          <w:spacing w:val="45"/>
        </w:rPr>
        <w:t xml:space="preserve"> </w:t>
      </w:r>
      <w:r>
        <w:rPr>
          <w:spacing w:val="-1"/>
        </w:rPr>
        <w:t>определения</w:t>
      </w:r>
      <w:r>
        <w:rPr>
          <w:spacing w:val="48"/>
        </w:rPr>
        <w:t xml:space="preserve"> </w:t>
      </w:r>
      <w:r>
        <w:rPr>
          <w:spacing w:val="-2"/>
        </w:rPr>
        <w:t>единой</w:t>
      </w:r>
      <w:r>
        <w:rPr>
          <w:spacing w:val="43"/>
        </w:rPr>
        <w:t xml:space="preserve"> </w:t>
      </w:r>
      <w:r>
        <w:rPr>
          <w:spacing w:val="-1"/>
        </w:rPr>
        <w:t>теплоснабжающей</w:t>
      </w:r>
      <w:r>
        <w:rPr>
          <w:spacing w:val="2"/>
        </w:rPr>
        <w:t xml:space="preserve"> </w:t>
      </w:r>
      <w:r>
        <w:rPr>
          <w:spacing w:val="-1"/>
        </w:rP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приведенных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Постановлении</w:t>
      </w:r>
      <w:r>
        <w:rPr>
          <w:spacing w:val="30"/>
        </w:rPr>
        <w:t xml:space="preserve"> </w:t>
      </w:r>
      <w:r>
        <w:rPr>
          <w:spacing w:val="-1"/>
        </w:rPr>
        <w:t>Правительства</w:t>
      </w:r>
      <w:r>
        <w:rPr>
          <w:spacing w:val="1"/>
        </w:rPr>
        <w:t xml:space="preserve"> </w:t>
      </w:r>
      <w:r>
        <w:t xml:space="preserve">РФ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08.08.2012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2"/>
        </w:rPr>
        <w:t>808</w:t>
      </w:r>
      <w:r>
        <w:rPr>
          <w:spacing w:val="2"/>
        </w:rPr>
        <w:t xml:space="preserve"> </w:t>
      </w:r>
      <w:r>
        <w:rPr>
          <w:spacing w:val="-2"/>
        </w:rPr>
        <w:t>«Об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внесении</w:t>
      </w:r>
      <w:r>
        <w:t xml:space="preserve"> </w:t>
      </w:r>
      <w:r>
        <w:rPr>
          <w:spacing w:val="-1"/>
        </w:rPr>
        <w:t>изменений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некоторые</w:t>
      </w:r>
      <w:r>
        <w:t xml:space="preserve"> </w:t>
      </w:r>
      <w:r>
        <w:rPr>
          <w:spacing w:val="-1"/>
        </w:rPr>
        <w:t>акты</w:t>
      </w:r>
      <w: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РФ».</w:t>
      </w:r>
    </w:p>
    <w:p w14:paraId="129A9818" w14:textId="77777777" w:rsidR="00306277" w:rsidRDefault="00306277">
      <w:pPr>
        <w:pStyle w:val="a3"/>
        <w:kinsoku w:val="0"/>
        <w:overflowPunct w:val="0"/>
        <w:spacing w:line="359" w:lineRule="auto"/>
        <w:ind w:right="113" w:firstLine="566"/>
        <w:jc w:val="both"/>
        <w:rPr>
          <w:spacing w:val="-1"/>
        </w:rPr>
      </w:pPr>
      <w:r>
        <w:rPr>
          <w:spacing w:val="-1"/>
        </w:rPr>
        <w:t>Критерии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порядок</w:t>
      </w:r>
      <w:r>
        <w:rPr>
          <w:spacing w:val="29"/>
        </w:rPr>
        <w:t xml:space="preserve"> </w:t>
      </w:r>
      <w:r>
        <w:rPr>
          <w:spacing w:val="-1"/>
        </w:rPr>
        <w:t>определения</w:t>
      </w:r>
      <w:r>
        <w:rPr>
          <w:spacing w:val="29"/>
        </w:rPr>
        <w:t xml:space="preserve"> </w:t>
      </w:r>
      <w:r>
        <w:rPr>
          <w:spacing w:val="-1"/>
        </w:rPr>
        <w:t>единой</w:t>
      </w:r>
      <w:r>
        <w:rPr>
          <w:spacing w:val="29"/>
        </w:rPr>
        <w:t xml:space="preserve"> </w:t>
      </w:r>
      <w:r>
        <w:rPr>
          <w:spacing w:val="-1"/>
        </w:rPr>
        <w:t>теплоснабжающей</w:t>
      </w:r>
      <w:r>
        <w:rPr>
          <w:spacing w:val="23"/>
        </w:rPr>
        <w:t xml:space="preserve"> </w:t>
      </w:r>
      <w:r>
        <w:rPr>
          <w:spacing w:val="-1"/>
        </w:rPr>
        <w:t>организации:</w:t>
      </w:r>
    </w:p>
    <w:p w14:paraId="4FC98817" w14:textId="77777777" w:rsidR="00306277" w:rsidRDefault="00306277">
      <w:pPr>
        <w:pStyle w:val="a3"/>
        <w:numPr>
          <w:ilvl w:val="0"/>
          <w:numId w:val="5"/>
        </w:numPr>
        <w:tabs>
          <w:tab w:val="left" w:pos="1168"/>
        </w:tabs>
        <w:kinsoku w:val="0"/>
        <w:overflowPunct w:val="0"/>
        <w:spacing w:before="6" w:line="360" w:lineRule="auto"/>
        <w:ind w:right="105" w:firstLine="566"/>
        <w:jc w:val="both"/>
        <w:rPr>
          <w:spacing w:val="-1"/>
        </w:rPr>
      </w:pPr>
      <w:r>
        <w:rPr>
          <w:spacing w:val="-1"/>
        </w:rPr>
        <w:t>Статус</w:t>
      </w:r>
      <w:r>
        <w:rPr>
          <w:spacing w:val="7"/>
        </w:rPr>
        <w:t xml:space="preserve"> </w:t>
      </w:r>
      <w:r>
        <w:rPr>
          <w:spacing w:val="-1"/>
        </w:rPr>
        <w:t>единой</w:t>
      </w:r>
      <w:r>
        <w:rPr>
          <w:spacing w:val="8"/>
        </w:rPr>
        <w:t xml:space="preserve"> </w:t>
      </w:r>
      <w:r>
        <w:rPr>
          <w:spacing w:val="-1"/>
        </w:rPr>
        <w:t>теплоснабжающей</w:t>
      </w:r>
      <w:r>
        <w:rPr>
          <w:spacing w:val="6"/>
        </w:rPr>
        <w:t xml:space="preserve"> </w:t>
      </w:r>
      <w:r>
        <w:rPr>
          <w:spacing w:val="-1"/>
        </w:rPr>
        <w:t>организации</w:t>
      </w:r>
      <w:r>
        <w:rPr>
          <w:spacing w:val="5"/>
        </w:rPr>
        <w:t xml:space="preserve"> </w:t>
      </w:r>
      <w:r>
        <w:rPr>
          <w:spacing w:val="-1"/>
        </w:rPr>
        <w:t>присваивается</w:t>
      </w:r>
      <w:r>
        <w:rPr>
          <w:spacing w:val="30"/>
        </w:rPr>
        <w:t xml:space="preserve"> </w:t>
      </w:r>
      <w:r>
        <w:rPr>
          <w:spacing w:val="-1"/>
        </w:rPr>
        <w:t>теплоснабжающей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(или)</w:t>
      </w:r>
      <w:r>
        <w:rPr>
          <w:spacing w:val="-6"/>
        </w:rPr>
        <w:t xml:space="preserve"> </w:t>
      </w:r>
      <w:r>
        <w:rPr>
          <w:spacing w:val="-1"/>
        </w:rPr>
        <w:t>теплосетевой</w:t>
      </w:r>
      <w:r>
        <w:rPr>
          <w:spacing w:val="-5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решением</w:t>
      </w:r>
      <w:r>
        <w:rPr>
          <w:spacing w:val="-6"/>
        </w:rPr>
        <w:t xml:space="preserve"> </w:t>
      </w:r>
      <w:r>
        <w:rPr>
          <w:spacing w:val="-2"/>
        </w:rPr>
        <w:t>федерального</w:t>
      </w:r>
      <w:r>
        <w:rPr>
          <w:spacing w:val="57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исполнительной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rPr>
          <w:spacing w:val="2"/>
        </w:rPr>
        <w:t xml:space="preserve"> </w:t>
      </w:r>
      <w:r>
        <w:rPr>
          <w:spacing w:val="-1"/>
        </w:rPr>
        <w:t>городов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населением</w:t>
      </w:r>
      <w:r>
        <w:t xml:space="preserve"> 500</w:t>
      </w:r>
      <w:r>
        <w:rPr>
          <w:spacing w:val="2"/>
        </w:rPr>
        <w:t xml:space="preserve"> </w:t>
      </w:r>
      <w:r>
        <w:rPr>
          <w:spacing w:val="-1"/>
        </w:rPr>
        <w:t>тысяч</w:t>
      </w:r>
      <w:r>
        <w:rPr>
          <w:spacing w:val="45"/>
        </w:rPr>
        <w:t xml:space="preserve"> </w:t>
      </w:r>
      <w:r>
        <w:t>человек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более)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органа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7"/>
        </w:rPr>
        <w:t xml:space="preserve"> </w:t>
      </w:r>
      <w:r>
        <w:rPr>
          <w:spacing w:val="-1"/>
        </w:rPr>
        <w:t>самоуправления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2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уполномоченные</w:t>
      </w:r>
      <w:r>
        <w:rPr>
          <w:spacing w:val="-18"/>
        </w:rPr>
        <w:t xml:space="preserve"> </w:t>
      </w:r>
      <w:r>
        <w:rPr>
          <w:spacing w:val="-1"/>
        </w:rPr>
        <w:t>органы)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утверждении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7"/>
        </w:rPr>
        <w:t xml:space="preserve"> </w:t>
      </w:r>
      <w:r>
        <w:rPr>
          <w:spacing w:val="-1"/>
        </w:rPr>
        <w:t>теплоснабжения</w:t>
      </w:r>
      <w:r>
        <w:rPr>
          <w:spacing w:val="-17"/>
        </w:rPr>
        <w:t xml:space="preserve"> </w:t>
      </w:r>
      <w:r>
        <w:rPr>
          <w:spacing w:val="-1"/>
        </w:rPr>
        <w:t>поселения.</w:t>
      </w:r>
    </w:p>
    <w:p w14:paraId="0176BD1D" w14:textId="77777777" w:rsidR="00306277" w:rsidRDefault="00306277">
      <w:pPr>
        <w:pStyle w:val="a3"/>
        <w:numPr>
          <w:ilvl w:val="0"/>
          <w:numId w:val="5"/>
        </w:numPr>
        <w:tabs>
          <w:tab w:val="left" w:pos="976"/>
        </w:tabs>
        <w:kinsoku w:val="0"/>
        <w:overflowPunct w:val="0"/>
        <w:spacing w:before="6" w:line="360" w:lineRule="auto"/>
        <w:ind w:right="110" w:firstLine="566"/>
        <w:jc w:val="both"/>
        <w:rPr>
          <w:spacing w:val="-1"/>
        </w:rPr>
      </w:pP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проекте</w:t>
      </w:r>
      <w:r>
        <w:rPr>
          <w:spacing w:val="25"/>
        </w:rPr>
        <w:t xml:space="preserve"> </w:t>
      </w:r>
      <w:r>
        <w:rPr>
          <w:spacing w:val="-2"/>
        </w:rPr>
        <w:t>схемы</w:t>
      </w:r>
      <w:r>
        <w:rPr>
          <w:spacing w:val="24"/>
        </w:rPr>
        <w:t xml:space="preserve"> </w:t>
      </w:r>
      <w:r>
        <w:rPr>
          <w:spacing w:val="-1"/>
        </w:rPr>
        <w:t>теплоснабжения</w:t>
      </w:r>
      <w:r>
        <w:rPr>
          <w:spacing w:val="23"/>
        </w:rPr>
        <w:t xml:space="preserve"> </w:t>
      </w:r>
      <w:r>
        <w:rPr>
          <w:spacing w:val="-1"/>
        </w:rPr>
        <w:t>должны</w:t>
      </w:r>
      <w:r>
        <w:rPr>
          <w:spacing w:val="24"/>
        </w:rPr>
        <w:t xml:space="preserve"> </w:t>
      </w:r>
      <w:r>
        <w:rPr>
          <w:spacing w:val="-1"/>
        </w:rPr>
        <w:t>быть</w:t>
      </w:r>
      <w:r>
        <w:rPr>
          <w:spacing w:val="22"/>
        </w:rPr>
        <w:t xml:space="preserve"> </w:t>
      </w:r>
      <w:r>
        <w:rPr>
          <w:spacing w:val="-1"/>
        </w:rPr>
        <w:t>определены</w:t>
      </w:r>
      <w:r>
        <w:rPr>
          <w:spacing w:val="24"/>
        </w:rPr>
        <w:t xml:space="preserve"> </w:t>
      </w:r>
      <w:r>
        <w:rPr>
          <w:spacing w:val="-1"/>
        </w:rPr>
        <w:t>границы</w:t>
      </w:r>
      <w:r>
        <w:rPr>
          <w:spacing w:val="35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rPr>
          <w:spacing w:val="-1"/>
        </w:rPr>
        <w:t>деятельности</w:t>
      </w:r>
      <w:r>
        <w:rPr>
          <w:spacing w:val="57"/>
        </w:rPr>
        <w:t xml:space="preserve"> </w:t>
      </w:r>
      <w:r>
        <w:rPr>
          <w:spacing w:val="-1"/>
        </w:rPr>
        <w:t>единой</w:t>
      </w:r>
      <w:r>
        <w:rPr>
          <w:spacing w:val="61"/>
        </w:rPr>
        <w:t xml:space="preserve"> </w:t>
      </w:r>
      <w:r>
        <w:rPr>
          <w:spacing w:val="-1"/>
        </w:rPr>
        <w:t>теплоснабжающей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rPr>
          <w:spacing w:val="-1"/>
        </w:rPr>
        <w:t>(организаций).</w:t>
      </w:r>
      <w:r>
        <w:rPr>
          <w:spacing w:val="35"/>
        </w:rPr>
        <w:t xml:space="preserve"> </w:t>
      </w:r>
      <w:r>
        <w:rPr>
          <w:spacing w:val="-1"/>
        </w:rPr>
        <w:t>Границы</w:t>
      </w:r>
      <w:r>
        <w:rPr>
          <w:spacing w:val="13"/>
        </w:rPr>
        <w:t xml:space="preserve"> </w:t>
      </w:r>
      <w:r>
        <w:rPr>
          <w:spacing w:val="-1"/>
        </w:rPr>
        <w:t>зоны</w:t>
      </w:r>
      <w:r>
        <w:rPr>
          <w:spacing w:val="13"/>
        </w:rPr>
        <w:t xml:space="preserve"> </w:t>
      </w:r>
      <w:r>
        <w:rPr>
          <w:spacing w:val="-1"/>
        </w:rPr>
        <w:t>(зон)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3"/>
        </w:rPr>
        <w:t xml:space="preserve"> </w:t>
      </w:r>
      <w:r>
        <w:rPr>
          <w:spacing w:val="-1"/>
        </w:rPr>
        <w:t>теплоснабжающей</w:t>
      </w:r>
      <w:r>
        <w:rPr>
          <w:spacing w:val="13"/>
        </w:rPr>
        <w:t xml:space="preserve"> </w:t>
      </w:r>
      <w:r>
        <w:rPr>
          <w:spacing w:val="-2"/>
        </w:rPr>
        <w:t>организации</w:t>
      </w:r>
      <w:r>
        <w:rPr>
          <w:spacing w:val="43"/>
        </w:rPr>
        <w:t xml:space="preserve"> </w:t>
      </w:r>
      <w:r>
        <w:rPr>
          <w:spacing w:val="-1"/>
        </w:rPr>
        <w:t>(организаций)</w:t>
      </w:r>
      <w: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-2"/>
        </w:rPr>
        <w:t>границами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теплоснабжения.</w:t>
      </w:r>
    </w:p>
    <w:p w14:paraId="4341C472" w14:textId="77777777" w:rsidR="00306277" w:rsidRDefault="00306277">
      <w:pPr>
        <w:pStyle w:val="a3"/>
        <w:numPr>
          <w:ilvl w:val="0"/>
          <w:numId w:val="5"/>
        </w:numPr>
        <w:tabs>
          <w:tab w:val="left" w:pos="1088"/>
        </w:tabs>
        <w:kinsoku w:val="0"/>
        <w:overflowPunct w:val="0"/>
        <w:spacing w:line="360" w:lineRule="auto"/>
        <w:ind w:right="108" w:firstLine="566"/>
        <w:jc w:val="both"/>
        <w:rPr>
          <w:spacing w:val="-1"/>
        </w:rPr>
      </w:pPr>
      <w:r>
        <w:t>Для</w:t>
      </w:r>
      <w:r>
        <w:rPr>
          <w:spacing w:val="68"/>
        </w:rPr>
        <w:t xml:space="preserve"> </w:t>
      </w:r>
      <w:r>
        <w:rPr>
          <w:spacing w:val="-1"/>
        </w:rPr>
        <w:t>присвоения</w:t>
      </w:r>
      <w:r>
        <w:rPr>
          <w:spacing w:val="68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статуса</w:t>
      </w:r>
      <w:r>
        <w:rPr>
          <w:spacing w:val="68"/>
        </w:rPr>
        <w:t xml:space="preserve"> </w:t>
      </w:r>
      <w:r>
        <w:rPr>
          <w:spacing w:val="-1"/>
        </w:rPr>
        <w:t>единой</w:t>
      </w:r>
      <w:r>
        <w:rPr>
          <w:spacing w:val="69"/>
        </w:rPr>
        <w:t xml:space="preserve"> </w:t>
      </w:r>
      <w:r>
        <w:rPr>
          <w:spacing w:val="-1"/>
        </w:rPr>
        <w:t>теплоснабжающей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8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1"/>
        </w:rPr>
        <w:t>лица,</w:t>
      </w:r>
      <w:r>
        <w:rPr>
          <w:spacing w:val="7"/>
        </w:rPr>
        <w:t xml:space="preserve"> </w:t>
      </w:r>
      <w:r>
        <w:rPr>
          <w:spacing w:val="-1"/>
        </w:rPr>
        <w:t>владеющие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праве</w:t>
      </w:r>
      <w:r>
        <w:rPr>
          <w:spacing w:val="21"/>
        </w:rPr>
        <w:t xml:space="preserve"> </w:t>
      </w:r>
      <w:r>
        <w:rPr>
          <w:spacing w:val="-1"/>
        </w:rPr>
        <w:t>собственности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ином</w:t>
      </w:r>
      <w:r>
        <w:rPr>
          <w:spacing w:val="8"/>
        </w:rPr>
        <w:t xml:space="preserve"> </w:t>
      </w:r>
      <w:r>
        <w:rPr>
          <w:spacing w:val="-1"/>
        </w:rPr>
        <w:t>законном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источниками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rPr>
          <w:spacing w:val="-2"/>
        </w:rPr>
        <w:t>энергии</w:t>
      </w:r>
      <w:r>
        <w:rPr>
          <w:spacing w:val="5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(или)</w:t>
      </w:r>
      <w:r>
        <w:rPr>
          <w:spacing w:val="66"/>
        </w:rPr>
        <w:t xml:space="preserve"> </w:t>
      </w:r>
      <w:r>
        <w:rPr>
          <w:spacing w:val="-1"/>
        </w:rPr>
        <w:t>тепловыми</w:t>
      </w:r>
      <w:r>
        <w:rPr>
          <w:spacing w:val="64"/>
        </w:rPr>
        <w:t xml:space="preserve"> </w:t>
      </w:r>
      <w:r>
        <w:t>сетями,</w:t>
      </w:r>
      <w:r>
        <w:rPr>
          <w:spacing w:val="65"/>
        </w:rPr>
        <w:t xml:space="preserve"> </w:t>
      </w:r>
      <w:r>
        <w:rPr>
          <w:spacing w:val="-1"/>
        </w:rPr>
        <w:t>подают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уполномоченный</w:t>
      </w:r>
      <w:r>
        <w:rPr>
          <w:spacing w:val="67"/>
        </w:rPr>
        <w:t xml:space="preserve"> </w:t>
      </w:r>
      <w:r>
        <w:rPr>
          <w:spacing w:val="-1"/>
        </w:rPr>
        <w:t>орган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течение</w:t>
      </w:r>
      <w:r>
        <w:rPr>
          <w:spacing w:val="61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месяца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даты</w:t>
      </w:r>
      <w:r>
        <w:rPr>
          <w:spacing w:val="-5"/>
        </w:rPr>
        <w:t xml:space="preserve"> </w:t>
      </w:r>
      <w:r>
        <w:rPr>
          <w:spacing w:val="-1"/>
        </w:rPr>
        <w:t>опубликования</w:t>
      </w:r>
      <w:r>
        <w:rPr>
          <w:spacing w:val="-5"/>
        </w:rPr>
        <w:t xml:space="preserve"> </w:t>
      </w:r>
      <w:r>
        <w:rPr>
          <w:spacing w:val="-1"/>
        </w:rPr>
        <w:t>(размещения)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установленном</w:t>
      </w:r>
      <w:r>
        <w:rPr>
          <w:spacing w:val="-8"/>
        </w:rPr>
        <w:t xml:space="preserve"> </w:t>
      </w:r>
      <w:r>
        <w:rPr>
          <w:spacing w:val="-1"/>
        </w:rPr>
        <w:t>порядке</w:t>
      </w:r>
      <w:r>
        <w:rPr>
          <w:spacing w:val="-5"/>
        </w:rPr>
        <w:t xml:space="preserve"> </w:t>
      </w:r>
      <w:r>
        <w:rPr>
          <w:spacing w:val="-1"/>
        </w:rPr>
        <w:t>проекта</w:t>
      </w:r>
    </w:p>
    <w:p w14:paraId="4D1A2B1F" w14:textId="77777777" w:rsidR="00306277" w:rsidRDefault="00306277">
      <w:pPr>
        <w:pStyle w:val="a3"/>
        <w:numPr>
          <w:ilvl w:val="0"/>
          <w:numId w:val="5"/>
        </w:numPr>
        <w:tabs>
          <w:tab w:val="left" w:pos="1088"/>
        </w:tabs>
        <w:kinsoku w:val="0"/>
        <w:overflowPunct w:val="0"/>
        <w:spacing w:line="360" w:lineRule="auto"/>
        <w:ind w:right="108" w:firstLine="566"/>
        <w:jc w:val="both"/>
        <w:rPr>
          <w:spacing w:val="-1"/>
        </w:rPr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14:paraId="7FF5242B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A7972A3" w14:textId="77777777" w:rsidR="00306277" w:rsidRDefault="00306277">
      <w:pPr>
        <w:pStyle w:val="a3"/>
        <w:kinsoku w:val="0"/>
        <w:overflowPunct w:val="0"/>
        <w:spacing w:before="64" w:line="360" w:lineRule="auto"/>
        <w:ind w:right="111" w:firstLine="0"/>
        <w:jc w:val="both"/>
        <w:rPr>
          <w:spacing w:val="-1"/>
        </w:rPr>
      </w:pPr>
      <w:r>
        <w:rPr>
          <w:spacing w:val="-1"/>
        </w:rPr>
        <w:t>схемы</w:t>
      </w:r>
      <w:r>
        <w:rPr>
          <w:spacing w:val="15"/>
        </w:rPr>
        <w:t xml:space="preserve"> </w:t>
      </w:r>
      <w:r>
        <w:rPr>
          <w:spacing w:val="-1"/>
        </w:rPr>
        <w:t>теплоснабжения,</w:t>
      </w:r>
      <w:r>
        <w:rPr>
          <w:spacing w:val="17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rPr>
          <w:spacing w:val="-1"/>
        </w:rPr>
        <w:t>опубликования</w:t>
      </w:r>
      <w:r>
        <w:rPr>
          <w:spacing w:val="15"/>
        </w:rPr>
        <w:t xml:space="preserve"> </w:t>
      </w:r>
      <w:r>
        <w:rPr>
          <w:spacing w:val="-1"/>
        </w:rPr>
        <w:t>(размещения)</w:t>
      </w:r>
      <w:r>
        <w:rPr>
          <w:spacing w:val="23"/>
        </w:rPr>
        <w:t xml:space="preserve"> </w:t>
      </w:r>
      <w:r>
        <w:rPr>
          <w:spacing w:val="-1"/>
        </w:rPr>
        <w:t>сообщения,</w:t>
      </w:r>
      <w:r>
        <w:rPr>
          <w:spacing w:val="31"/>
        </w:rPr>
        <w:t xml:space="preserve"> </w:t>
      </w:r>
      <w:r>
        <w:rPr>
          <w:spacing w:val="-1"/>
        </w:rPr>
        <w:t>заявку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присвоение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29"/>
        </w:rPr>
        <w:t xml:space="preserve"> </w:t>
      </w:r>
      <w:r>
        <w:rPr>
          <w:spacing w:val="-1"/>
        </w:rPr>
        <w:t>статуса</w:t>
      </w:r>
      <w:r>
        <w:rPr>
          <w:spacing w:val="31"/>
        </w:rPr>
        <w:t xml:space="preserve"> </w:t>
      </w:r>
      <w:r>
        <w:rPr>
          <w:spacing w:val="-1"/>
        </w:rPr>
        <w:t>единой</w:t>
      </w:r>
      <w:r>
        <w:rPr>
          <w:spacing w:val="33"/>
        </w:rPr>
        <w:t xml:space="preserve"> </w:t>
      </w:r>
      <w:r>
        <w:rPr>
          <w:spacing w:val="-1"/>
        </w:rPr>
        <w:t>теплоснабжающей</w:t>
      </w:r>
      <w:r>
        <w:rPr>
          <w:spacing w:val="28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указанием</w:t>
      </w:r>
      <w:r>
        <w:rPr>
          <w:spacing w:val="30"/>
        </w:rPr>
        <w:t xml:space="preserve"> </w:t>
      </w:r>
      <w:r>
        <w:rPr>
          <w:spacing w:val="-1"/>
        </w:rPr>
        <w:t>зоны</w:t>
      </w:r>
      <w:r>
        <w:rPr>
          <w:spacing w:val="31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rPr>
          <w:spacing w:val="-1"/>
        </w:rPr>
        <w:t>деятельности.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заявке</w:t>
      </w:r>
      <w:r>
        <w:rPr>
          <w:spacing w:val="39"/>
        </w:rPr>
        <w:t xml:space="preserve"> </w:t>
      </w:r>
      <w:r>
        <w:rPr>
          <w:spacing w:val="-1"/>
        </w:rPr>
        <w:t>прилагается</w:t>
      </w:r>
      <w:r>
        <w:t xml:space="preserve"> </w:t>
      </w:r>
      <w:r>
        <w:rPr>
          <w:spacing w:val="-1"/>
        </w:rPr>
        <w:t>бухгалтерская</w:t>
      </w:r>
      <w:r>
        <w:t xml:space="preserve"> </w:t>
      </w:r>
      <w:r>
        <w:rPr>
          <w:spacing w:val="-1"/>
        </w:rPr>
        <w:t>отчетность,</w:t>
      </w:r>
      <w:r>
        <w:rPr>
          <w:spacing w:val="1"/>
        </w:rPr>
        <w:t xml:space="preserve"> </w:t>
      </w:r>
      <w:r>
        <w:rPr>
          <w:spacing w:val="-1"/>
        </w:rPr>
        <w:t>составленная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последнюю отчетную</w:t>
      </w:r>
      <w:r>
        <w:rPr>
          <w:spacing w:val="4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подачей</w:t>
      </w:r>
      <w:r>
        <w:t xml:space="preserve"> </w:t>
      </w:r>
      <w:r>
        <w:rPr>
          <w:spacing w:val="-1"/>
        </w:rPr>
        <w:t xml:space="preserve">заявки,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отметкой</w:t>
      </w:r>
      <w:r>
        <w:t xml:space="preserve"> </w:t>
      </w:r>
      <w:r>
        <w:rPr>
          <w:spacing w:val="-1"/>
        </w:rPr>
        <w:t>налогового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принятии.</w:t>
      </w:r>
    </w:p>
    <w:p w14:paraId="202FE282" w14:textId="77777777" w:rsidR="00306277" w:rsidRDefault="00306277">
      <w:pPr>
        <w:pStyle w:val="a3"/>
        <w:numPr>
          <w:ilvl w:val="0"/>
          <w:numId w:val="5"/>
        </w:numPr>
        <w:tabs>
          <w:tab w:val="left" w:pos="1081"/>
        </w:tabs>
        <w:kinsoku w:val="0"/>
        <w:overflowPunct w:val="0"/>
        <w:spacing w:before="7" w:line="360" w:lineRule="auto"/>
        <w:ind w:right="106" w:firstLine="566"/>
        <w:jc w:val="both"/>
        <w:rPr>
          <w:spacing w:val="-1"/>
        </w:rPr>
      </w:pPr>
      <w:r>
        <w:t>В</w:t>
      </w:r>
      <w:r>
        <w:rPr>
          <w:spacing w:val="61"/>
        </w:rPr>
        <w:t xml:space="preserve"> </w:t>
      </w:r>
      <w:r>
        <w:rPr>
          <w:spacing w:val="-1"/>
        </w:rPr>
        <w:t>случае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отношении</w:t>
      </w:r>
      <w:r>
        <w:rPr>
          <w:spacing w:val="61"/>
        </w:rPr>
        <w:t xml:space="preserve"> </w:t>
      </w:r>
      <w:r>
        <w:rPr>
          <w:spacing w:val="-2"/>
        </w:rPr>
        <w:t>одной</w:t>
      </w:r>
      <w:r>
        <w:rPr>
          <w:spacing w:val="61"/>
        </w:rPr>
        <w:t xml:space="preserve"> </w:t>
      </w:r>
      <w:r>
        <w:rPr>
          <w:spacing w:val="-1"/>
        </w:rPr>
        <w:t>зоны</w:t>
      </w:r>
      <w:r>
        <w:rPr>
          <w:spacing w:val="61"/>
        </w:rPr>
        <w:t xml:space="preserve"> </w:t>
      </w:r>
      <w:r>
        <w:rPr>
          <w:spacing w:val="-1"/>
        </w:rPr>
        <w:t>деятельности</w:t>
      </w:r>
      <w:r>
        <w:rPr>
          <w:spacing w:val="61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-7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rPr>
          <w:spacing w:val="-1"/>
        </w:rPr>
        <w:t>подана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заявка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1"/>
        </w:rPr>
        <w:t>лица,</w:t>
      </w:r>
      <w:r>
        <w:rPr>
          <w:spacing w:val="-6"/>
        </w:rPr>
        <w:t xml:space="preserve"> </w:t>
      </w:r>
      <w:r>
        <w:rPr>
          <w:spacing w:val="-1"/>
        </w:rPr>
        <w:t>владеющего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праве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ином</w:t>
      </w:r>
      <w:r>
        <w:rPr>
          <w:spacing w:val="8"/>
        </w:rPr>
        <w:t xml:space="preserve"> </w:t>
      </w:r>
      <w:r>
        <w:rPr>
          <w:spacing w:val="-1"/>
        </w:rPr>
        <w:t>законном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источниками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18"/>
        </w:rPr>
        <w:t xml:space="preserve"> </w:t>
      </w:r>
      <w:r>
        <w:rPr>
          <w:spacing w:val="-2"/>
        </w:rPr>
        <w:t>энергии</w:t>
      </w:r>
      <w:r>
        <w:rPr>
          <w:spacing w:val="5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(или)</w:t>
      </w:r>
      <w:r>
        <w:rPr>
          <w:spacing w:val="8"/>
        </w:rPr>
        <w:t xml:space="preserve"> </w:t>
      </w:r>
      <w:r>
        <w:rPr>
          <w:spacing w:val="-2"/>
        </w:rPr>
        <w:t>тепловыми</w:t>
      </w:r>
      <w:r>
        <w:rPr>
          <w:spacing w:val="7"/>
        </w:rPr>
        <w:t xml:space="preserve"> </w:t>
      </w:r>
      <w:r>
        <w:t>сетями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соответствующей</w:t>
      </w:r>
      <w:r>
        <w:rPr>
          <w:spacing w:val="9"/>
        </w:rPr>
        <w:t xml:space="preserve"> </w:t>
      </w:r>
      <w:r>
        <w:t>зоне</w:t>
      </w:r>
      <w:r>
        <w:rPr>
          <w:spacing w:val="6"/>
        </w:rPr>
        <w:t xml:space="preserve"> </w:t>
      </w:r>
      <w:r>
        <w:rPr>
          <w:spacing w:val="-1"/>
        </w:rPr>
        <w:t>деятельности</w:t>
      </w:r>
      <w:r>
        <w:rPr>
          <w:spacing w:val="9"/>
        </w:rPr>
        <w:t xml:space="preserve"> </w:t>
      </w:r>
      <w:r>
        <w:rPr>
          <w:spacing w:val="-2"/>
        </w:rPr>
        <w:t>единой</w:t>
      </w:r>
      <w:r>
        <w:rPr>
          <w:spacing w:val="53"/>
        </w:rPr>
        <w:t xml:space="preserve"> </w:t>
      </w:r>
      <w:r>
        <w:rPr>
          <w:spacing w:val="-1"/>
        </w:rPr>
        <w:t>теплоснабжающей</w:t>
      </w:r>
      <w:r>
        <w:rPr>
          <w:spacing w:val="6"/>
        </w:rPr>
        <w:t xml:space="preserve"> </w:t>
      </w:r>
      <w:r>
        <w:rPr>
          <w:spacing w:val="-1"/>
        </w:rPr>
        <w:t>организации,</w:t>
      </w:r>
      <w:r>
        <w:rPr>
          <w:spacing w:val="7"/>
        </w:rPr>
        <w:t xml:space="preserve"> </w:t>
      </w:r>
      <w:r>
        <w:rPr>
          <w:spacing w:val="-2"/>
        </w:rPr>
        <w:t>то</w:t>
      </w:r>
      <w:r>
        <w:rPr>
          <w:spacing w:val="6"/>
        </w:rPr>
        <w:t xml:space="preserve"> </w:t>
      </w:r>
      <w:r>
        <w:rPr>
          <w:spacing w:val="-1"/>
        </w:rPr>
        <w:t>статус</w:t>
      </w:r>
      <w:r>
        <w:rPr>
          <w:spacing w:val="7"/>
        </w:rPr>
        <w:t xml:space="preserve"> </w:t>
      </w:r>
      <w:r>
        <w:rPr>
          <w:spacing w:val="-1"/>
        </w:rPr>
        <w:t>единой</w:t>
      </w:r>
      <w:r>
        <w:rPr>
          <w:spacing w:val="6"/>
        </w:rPr>
        <w:t xml:space="preserve"> </w:t>
      </w:r>
      <w:r>
        <w:rPr>
          <w:spacing w:val="-1"/>
        </w:rPr>
        <w:t>теплоснабжающей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67"/>
        </w:rPr>
        <w:t xml:space="preserve"> </w:t>
      </w:r>
      <w:r>
        <w:rPr>
          <w:spacing w:val="-1"/>
        </w:rPr>
        <w:t>присваивается</w:t>
      </w:r>
      <w:r>
        <w:rPr>
          <w:spacing w:val="67"/>
        </w:rPr>
        <w:t xml:space="preserve"> </w:t>
      </w:r>
      <w:r>
        <w:rPr>
          <w:spacing w:val="-1"/>
        </w:rPr>
        <w:t>указанному</w:t>
      </w:r>
      <w:r>
        <w:rPr>
          <w:spacing w:val="62"/>
        </w:rPr>
        <w:t xml:space="preserve"> </w:t>
      </w:r>
      <w:r>
        <w:rPr>
          <w:spacing w:val="-1"/>
        </w:rPr>
        <w:t>лицу.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случае</w:t>
      </w:r>
      <w:r>
        <w:rPr>
          <w:spacing w:val="67"/>
        </w:rPr>
        <w:t xml:space="preserve"> </w:t>
      </w:r>
      <w:r>
        <w:rPr>
          <w:spacing w:val="-1"/>
        </w:rPr>
        <w:t>если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отношении</w:t>
      </w:r>
      <w:r>
        <w:rPr>
          <w:spacing w:val="27"/>
        </w:rPr>
        <w:t xml:space="preserve"> </w:t>
      </w:r>
      <w:r>
        <w:rPr>
          <w:spacing w:val="-1"/>
        </w:rPr>
        <w:t>одной</w:t>
      </w:r>
      <w:r>
        <w:rPr>
          <w:spacing w:val="28"/>
        </w:rPr>
        <w:t xml:space="preserve"> </w:t>
      </w:r>
      <w:r>
        <w:rPr>
          <w:spacing w:val="-2"/>
        </w:rPr>
        <w:t>зоны</w:t>
      </w:r>
      <w:r>
        <w:rPr>
          <w:spacing w:val="28"/>
        </w:rPr>
        <w:t xml:space="preserve"> </w:t>
      </w:r>
      <w:r>
        <w:rPr>
          <w:spacing w:val="-1"/>
        </w:rPr>
        <w:t>деятельности</w:t>
      </w:r>
      <w:r>
        <w:rPr>
          <w:spacing w:val="28"/>
        </w:rPr>
        <w:t xml:space="preserve"> </w:t>
      </w:r>
      <w:r>
        <w:rPr>
          <w:spacing w:val="-2"/>
        </w:rPr>
        <w:t>единой</w:t>
      </w:r>
      <w:r>
        <w:rPr>
          <w:spacing w:val="28"/>
        </w:rPr>
        <w:t xml:space="preserve"> </w:t>
      </w:r>
      <w:r>
        <w:rPr>
          <w:spacing w:val="-1"/>
        </w:rPr>
        <w:t>теплоснабжающей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2"/>
        </w:rPr>
        <w:t>подано</w:t>
      </w:r>
      <w:r>
        <w:rPr>
          <w:spacing w:val="57"/>
        </w:rPr>
        <w:t xml:space="preserve"> </w:t>
      </w:r>
      <w:r>
        <w:rPr>
          <w:spacing w:val="-1"/>
        </w:rPr>
        <w:t>несколько</w:t>
      </w:r>
      <w:r>
        <w:rPr>
          <w:spacing w:val="23"/>
        </w:rPr>
        <w:t xml:space="preserve"> </w:t>
      </w:r>
      <w:r>
        <w:rPr>
          <w:spacing w:val="-1"/>
        </w:rPr>
        <w:t>заявок</w:t>
      </w:r>
      <w:r>
        <w:rPr>
          <w:spacing w:val="20"/>
        </w:rPr>
        <w:t xml:space="preserve"> </w:t>
      </w:r>
      <w:r>
        <w:rPr>
          <w:spacing w:val="-1"/>
        </w:rPr>
        <w:t>от</w:t>
      </w:r>
      <w:r>
        <w:rPr>
          <w:spacing w:val="22"/>
        </w:rPr>
        <w:t xml:space="preserve"> </w:t>
      </w:r>
      <w:r>
        <w:rPr>
          <w:spacing w:val="-1"/>
        </w:rPr>
        <w:t>лиц,</w:t>
      </w:r>
      <w:r>
        <w:rPr>
          <w:spacing w:val="22"/>
        </w:rPr>
        <w:t xml:space="preserve"> </w:t>
      </w:r>
      <w:r>
        <w:rPr>
          <w:spacing w:val="-1"/>
        </w:rPr>
        <w:t>владеющих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праве</w:t>
      </w:r>
      <w:r>
        <w:rPr>
          <w:spacing w:val="20"/>
        </w:rPr>
        <w:t xml:space="preserve"> </w:t>
      </w:r>
      <w:r>
        <w:rPr>
          <w:spacing w:val="-1"/>
        </w:rPr>
        <w:t>собственности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ином</w:t>
      </w:r>
      <w:r>
        <w:rPr>
          <w:spacing w:val="35"/>
        </w:rPr>
        <w:t xml:space="preserve"> </w:t>
      </w:r>
      <w:r>
        <w:rPr>
          <w:spacing w:val="-1"/>
        </w:rPr>
        <w:t>законном</w:t>
      </w:r>
      <w:r>
        <w:rPr>
          <w:spacing w:val="-18"/>
        </w:rPr>
        <w:t xml:space="preserve"> </w:t>
      </w:r>
      <w:r>
        <w:rPr>
          <w:spacing w:val="-1"/>
        </w:rPr>
        <w:t>основании</w:t>
      </w:r>
      <w:r>
        <w:rPr>
          <w:spacing w:val="-19"/>
        </w:rPr>
        <w:t xml:space="preserve"> </w:t>
      </w:r>
      <w:r>
        <w:rPr>
          <w:spacing w:val="-1"/>
        </w:rPr>
        <w:t>источниками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6"/>
        </w:rPr>
        <w:t xml:space="preserve"> </w:t>
      </w:r>
      <w:r>
        <w:rPr>
          <w:spacing w:val="-1"/>
        </w:rPr>
        <w:t>энергии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8"/>
        </w:rPr>
        <w:t xml:space="preserve"> </w:t>
      </w:r>
      <w:r>
        <w:rPr>
          <w:spacing w:val="-1"/>
        </w:rPr>
        <w:t>тепловыми</w:t>
      </w:r>
      <w:r>
        <w:rPr>
          <w:spacing w:val="-17"/>
        </w:rPr>
        <w:t xml:space="preserve"> </w:t>
      </w:r>
      <w:r>
        <w:rPr>
          <w:spacing w:val="-1"/>
        </w:rPr>
        <w:t>сетями</w:t>
      </w:r>
      <w:r>
        <w:rPr>
          <w:spacing w:val="4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соответствующей</w:t>
      </w:r>
      <w:r>
        <w:rPr>
          <w:spacing w:val="27"/>
        </w:rPr>
        <w:t xml:space="preserve"> </w:t>
      </w:r>
      <w:r>
        <w:rPr>
          <w:spacing w:val="-1"/>
        </w:rPr>
        <w:t>зоне</w:t>
      </w:r>
      <w:r>
        <w:rPr>
          <w:spacing w:val="26"/>
        </w:rPr>
        <w:t xml:space="preserve"> </w:t>
      </w:r>
      <w:r>
        <w:rPr>
          <w:spacing w:val="-1"/>
        </w:rPr>
        <w:t>деятельности</w:t>
      </w:r>
      <w:r>
        <w:rPr>
          <w:spacing w:val="27"/>
        </w:rPr>
        <w:t xml:space="preserve"> </w:t>
      </w:r>
      <w:r>
        <w:rPr>
          <w:spacing w:val="-1"/>
        </w:rPr>
        <w:t>единой</w:t>
      </w:r>
      <w:r>
        <w:rPr>
          <w:spacing w:val="27"/>
        </w:rPr>
        <w:t xml:space="preserve"> </w:t>
      </w:r>
      <w:r>
        <w:rPr>
          <w:spacing w:val="-1"/>
        </w:rPr>
        <w:t>теплоснабжающей</w:t>
      </w:r>
      <w:r>
        <w:rPr>
          <w:spacing w:val="29"/>
        </w:rPr>
        <w:t xml:space="preserve"> </w:t>
      </w:r>
      <w:r>
        <w:rPr>
          <w:spacing w:val="-1"/>
        </w:rPr>
        <w:t>организации,</w:t>
      </w:r>
      <w:r>
        <w:rPr>
          <w:spacing w:val="37"/>
        </w:rPr>
        <w:t xml:space="preserve"> </w:t>
      </w:r>
      <w:r>
        <w:rPr>
          <w:spacing w:val="-1"/>
        </w:rPr>
        <w:t>уполномоченный</w:t>
      </w:r>
      <w:r>
        <w:rPr>
          <w:spacing w:val="39"/>
        </w:rPr>
        <w:t xml:space="preserve"> </w:t>
      </w:r>
      <w:r>
        <w:rPr>
          <w:spacing w:val="-1"/>
        </w:rPr>
        <w:t>орган</w:t>
      </w:r>
      <w:r>
        <w:rPr>
          <w:spacing w:val="39"/>
        </w:rPr>
        <w:t xml:space="preserve"> </w:t>
      </w:r>
      <w:r>
        <w:rPr>
          <w:spacing w:val="-1"/>
        </w:rPr>
        <w:t>присваивает</w:t>
      </w:r>
      <w:r>
        <w:rPr>
          <w:spacing w:val="36"/>
        </w:rPr>
        <w:t xml:space="preserve"> </w:t>
      </w:r>
      <w:r>
        <w:rPr>
          <w:spacing w:val="-1"/>
        </w:rPr>
        <w:t>статус</w:t>
      </w:r>
      <w:r>
        <w:rPr>
          <w:spacing w:val="38"/>
        </w:rPr>
        <w:t xml:space="preserve"> </w:t>
      </w:r>
      <w:r>
        <w:rPr>
          <w:spacing w:val="-1"/>
        </w:rPr>
        <w:t>единой</w:t>
      </w:r>
      <w:r>
        <w:rPr>
          <w:spacing w:val="39"/>
        </w:rPr>
        <w:t xml:space="preserve"> </w:t>
      </w:r>
      <w:r>
        <w:rPr>
          <w:spacing w:val="-1"/>
        </w:rPr>
        <w:t>теплоснабжающей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rPr>
          <w:spacing w:val="-1"/>
        </w:rPr>
        <w:t>критериев</w:t>
      </w:r>
      <w:r>
        <w:rPr>
          <w:spacing w:val="10"/>
        </w:rPr>
        <w:t xml:space="preserve"> </w:t>
      </w:r>
      <w:r>
        <w:rPr>
          <w:spacing w:val="-1"/>
        </w:rPr>
        <w:t>определения</w:t>
      </w:r>
      <w:r>
        <w:rPr>
          <w:spacing w:val="11"/>
        </w:rPr>
        <w:t xml:space="preserve"> </w:t>
      </w:r>
      <w:r>
        <w:rPr>
          <w:spacing w:val="-2"/>
        </w:rPr>
        <w:t>единой</w:t>
      </w:r>
      <w:r>
        <w:rPr>
          <w:spacing w:val="41"/>
        </w:rPr>
        <w:t xml:space="preserve"> </w:t>
      </w:r>
      <w:r>
        <w:rPr>
          <w:spacing w:val="-1"/>
        </w:rPr>
        <w:t>теплоснабжающей</w:t>
      </w:r>
      <w:r>
        <w:rPr>
          <w:spacing w:val="-3"/>
        </w:rPr>
        <w:t xml:space="preserve"> </w:t>
      </w:r>
      <w:r>
        <w:rPr>
          <w:spacing w:val="-1"/>
        </w:rPr>
        <w:t>организации:</w:t>
      </w:r>
    </w:p>
    <w:p w14:paraId="6811627A" w14:textId="77777777" w:rsidR="00306277" w:rsidRDefault="00306277">
      <w:pPr>
        <w:pStyle w:val="a3"/>
        <w:numPr>
          <w:ilvl w:val="0"/>
          <w:numId w:val="4"/>
        </w:numPr>
        <w:tabs>
          <w:tab w:val="left" w:pos="945"/>
        </w:tabs>
        <w:kinsoku w:val="0"/>
        <w:overflowPunct w:val="0"/>
        <w:spacing w:before="7" w:line="359" w:lineRule="auto"/>
        <w:ind w:right="114" w:firstLine="566"/>
        <w:jc w:val="both"/>
        <w:rPr>
          <w:spacing w:val="-1"/>
        </w:rPr>
      </w:pPr>
      <w:r>
        <w:rPr>
          <w:spacing w:val="-1"/>
        </w:rPr>
        <w:t>владение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праве</w:t>
      </w:r>
      <w:r>
        <w:rPr>
          <w:spacing w:val="41"/>
        </w:rPr>
        <w:t xml:space="preserve"> </w:t>
      </w:r>
      <w:r>
        <w:rPr>
          <w:spacing w:val="-1"/>
        </w:rPr>
        <w:t>собственности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2"/>
        </w:rPr>
        <w:t xml:space="preserve"> </w:t>
      </w:r>
      <w:r>
        <w:rPr>
          <w:spacing w:val="-1"/>
        </w:rPr>
        <w:t>ином</w:t>
      </w:r>
      <w:r>
        <w:rPr>
          <w:spacing w:val="41"/>
        </w:rPr>
        <w:t xml:space="preserve"> </w:t>
      </w:r>
      <w:r>
        <w:rPr>
          <w:spacing w:val="-1"/>
        </w:rPr>
        <w:t>законном</w:t>
      </w:r>
      <w:r>
        <w:rPr>
          <w:spacing w:val="41"/>
        </w:rPr>
        <w:t xml:space="preserve"> </w:t>
      </w:r>
      <w:r>
        <w:rPr>
          <w:spacing w:val="-1"/>
        </w:rPr>
        <w:t>основании</w:t>
      </w:r>
      <w:r>
        <w:rPr>
          <w:spacing w:val="33"/>
        </w:rPr>
        <w:t xml:space="preserve"> </w:t>
      </w:r>
      <w:r>
        <w:rPr>
          <w:spacing w:val="-1"/>
        </w:rPr>
        <w:t>источниками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2"/>
        </w:rPr>
        <w:t>энергии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наибольшей</w:t>
      </w:r>
      <w:r>
        <w:rPr>
          <w:spacing w:val="-3"/>
        </w:rPr>
        <w:t xml:space="preserve"> </w:t>
      </w:r>
      <w:r>
        <w:rPr>
          <w:spacing w:val="-1"/>
        </w:rPr>
        <w:t>рабочей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-2"/>
        </w:rPr>
        <w:t xml:space="preserve"> мощностью</w:t>
      </w:r>
      <w:r>
        <w:rPr>
          <w:spacing w:val="-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rPr>
          <w:spacing w:val="41"/>
        </w:rPr>
        <w:t xml:space="preserve"> </w:t>
      </w:r>
      <w:r>
        <w:rPr>
          <w:spacing w:val="-2"/>
        </w:rPr>
        <w:t>тепловыми</w:t>
      </w:r>
      <w:r>
        <w:rPr>
          <w:spacing w:val="39"/>
        </w:rPr>
        <w:t xml:space="preserve"> </w:t>
      </w:r>
      <w:r>
        <w:t>сетями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наибольшей</w:t>
      </w:r>
      <w:r>
        <w:rPr>
          <w:spacing w:val="42"/>
        </w:rPr>
        <w:t xml:space="preserve"> </w:t>
      </w:r>
      <w:r>
        <w:rPr>
          <w:spacing w:val="-1"/>
        </w:rPr>
        <w:t>емкостью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границах</w:t>
      </w:r>
      <w:r>
        <w:rPr>
          <w:spacing w:val="42"/>
        </w:rPr>
        <w:t xml:space="preserve"> </w:t>
      </w:r>
      <w:r>
        <w:rPr>
          <w:spacing w:val="-1"/>
        </w:rPr>
        <w:t>зоны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единой</w:t>
      </w:r>
      <w:r>
        <w:t xml:space="preserve"> </w:t>
      </w:r>
      <w:r>
        <w:rPr>
          <w:spacing w:val="-1"/>
        </w:rPr>
        <w:t>теплоснабжающей</w:t>
      </w:r>
      <w:r>
        <w:rPr>
          <w:spacing w:val="-2"/>
        </w:rPr>
        <w:t xml:space="preserve"> </w:t>
      </w:r>
      <w:r>
        <w:rPr>
          <w:spacing w:val="-1"/>
        </w:rPr>
        <w:t>организации;</w:t>
      </w:r>
    </w:p>
    <w:p w14:paraId="7DFBC692" w14:textId="77777777" w:rsidR="00306277" w:rsidRDefault="00306277">
      <w:pPr>
        <w:pStyle w:val="a3"/>
        <w:numPr>
          <w:ilvl w:val="0"/>
          <w:numId w:val="4"/>
        </w:numPr>
        <w:tabs>
          <w:tab w:val="left" w:pos="832"/>
        </w:tabs>
        <w:kinsoku w:val="0"/>
        <w:overflowPunct w:val="0"/>
        <w:spacing w:before="8"/>
        <w:ind w:left="831" w:hanging="163"/>
        <w:rPr>
          <w:spacing w:val="-1"/>
        </w:rPr>
      </w:pPr>
      <w:r>
        <w:rPr>
          <w:spacing w:val="-1"/>
        </w:rPr>
        <w:t>размер</w:t>
      </w:r>
      <w:r>
        <w:rPr>
          <w:spacing w:val="1"/>
        </w:rPr>
        <w:t xml:space="preserve"> </w:t>
      </w:r>
      <w:r>
        <w:rPr>
          <w:spacing w:val="-1"/>
        </w:rPr>
        <w:t>собственного</w:t>
      </w:r>
      <w:r>
        <w:rPr>
          <w:spacing w:val="1"/>
        </w:rPr>
        <w:t xml:space="preserve"> </w:t>
      </w:r>
      <w:r>
        <w:rPr>
          <w:spacing w:val="-1"/>
        </w:rPr>
        <w:t>капитала;</w:t>
      </w:r>
    </w:p>
    <w:p w14:paraId="3EFDD097" w14:textId="77777777" w:rsidR="00306277" w:rsidRDefault="00306277">
      <w:pPr>
        <w:pStyle w:val="a3"/>
        <w:numPr>
          <w:ilvl w:val="0"/>
          <w:numId w:val="4"/>
        </w:numPr>
        <w:tabs>
          <w:tab w:val="left" w:pos="856"/>
        </w:tabs>
        <w:kinsoku w:val="0"/>
        <w:overflowPunct w:val="0"/>
        <w:spacing w:before="160" w:line="359" w:lineRule="auto"/>
        <w:ind w:right="114" w:firstLine="566"/>
        <w:jc w:val="both"/>
        <w:rPr>
          <w:spacing w:val="-1"/>
        </w:rPr>
      </w:pPr>
      <w:r>
        <w:rPr>
          <w:spacing w:val="-1"/>
        </w:rPr>
        <w:t>способность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лучшей</w:t>
      </w:r>
      <w:r>
        <w:rPr>
          <w:spacing w:val="23"/>
        </w:rPr>
        <w:t xml:space="preserve"> </w:t>
      </w:r>
      <w:r>
        <w:rPr>
          <w:spacing w:val="-1"/>
        </w:rPr>
        <w:t>мере</w:t>
      </w:r>
      <w:r>
        <w:rPr>
          <w:spacing w:val="23"/>
        </w:rPr>
        <w:t xml:space="preserve"> </w:t>
      </w:r>
      <w:r>
        <w:rPr>
          <w:spacing w:val="-1"/>
        </w:rPr>
        <w:t>обеспечить</w:t>
      </w:r>
      <w:r>
        <w:rPr>
          <w:spacing w:val="22"/>
        </w:rPr>
        <w:t xml:space="preserve"> </w:t>
      </w:r>
      <w:r>
        <w:rPr>
          <w:spacing w:val="-1"/>
        </w:rPr>
        <w:t>надежность</w:t>
      </w:r>
      <w:r>
        <w:rPr>
          <w:spacing w:val="22"/>
        </w:rPr>
        <w:t xml:space="preserve"> </w:t>
      </w:r>
      <w:r>
        <w:rPr>
          <w:spacing w:val="-1"/>
        </w:rPr>
        <w:t>теплоснабжения</w:t>
      </w:r>
      <w:r>
        <w:rPr>
          <w:spacing w:val="2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соответствующей</w:t>
      </w:r>
      <w:r>
        <w:t xml:space="preserve"> системе </w:t>
      </w:r>
      <w:r>
        <w:rPr>
          <w:spacing w:val="-1"/>
        </w:rPr>
        <w:t>теплоснабжения.</w:t>
      </w:r>
    </w:p>
    <w:p w14:paraId="2A380CF2" w14:textId="77777777" w:rsidR="00306277" w:rsidRDefault="00306277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spacing w:before="6" w:line="360" w:lineRule="auto"/>
        <w:ind w:right="106" w:firstLine="566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rPr>
          <w:spacing w:val="-1"/>
        </w:rPr>
        <w:t>заявка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присвоение</w:t>
      </w:r>
      <w:r>
        <w:rPr>
          <w:spacing w:val="4"/>
        </w:rPr>
        <w:t xml:space="preserve"> </w:t>
      </w:r>
      <w:r>
        <w:rPr>
          <w:spacing w:val="-2"/>
        </w:rPr>
        <w:t>статуса</w:t>
      </w:r>
      <w:r>
        <w:rPr>
          <w:spacing w:val="4"/>
        </w:rPr>
        <w:t xml:space="preserve"> </w:t>
      </w:r>
      <w:r>
        <w:rPr>
          <w:spacing w:val="-1"/>
        </w:rPr>
        <w:t>единой</w:t>
      </w:r>
      <w:r>
        <w:rPr>
          <w:spacing w:val="4"/>
        </w:rPr>
        <w:t xml:space="preserve"> </w:t>
      </w:r>
      <w:r>
        <w:rPr>
          <w:spacing w:val="-1"/>
        </w:rPr>
        <w:t>теплоснабжающей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43"/>
        </w:rPr>
        <w:t xml:space="preserve"> </w:t>
      </w:r>
      <w:r>
        <w:rPr>
          <w:spacing w:val="-1"/>
        </w:rPr>
        <w:t>подана</w:t>
      </w:r>
      <w:r>
        <w:rPr>
          <w:spacing w:val="40"/>
        </w:rPr>
        <w:t xml:space="preserve"> </w:t>
      </w:r>
      <w:r>
        <w:rPr>
          <w:spacing w:val="-1"/>
        </w:rPr>
        <w:t>организацией,</w:t>
      </w:r>
      <w:r>
        <w:rPr>
          <w:spacing w:val="42"/>
        </w:rPr>
        <w:t xml:space="preserve"> </w:t>
      </w:r>
      <w:r>
        <w:rPr>
          <w:spacing w:val="-1"/>
        </w:rPr>
        <w:t>которая</w:t>
      </w:r>
      <w:r>
        <w:rPr>
          <w:spacing w:val="43"/>
        </w:rPr>
        <w:t xml:space="preserve"> </w:t>
      </w:r>
      <w:r>
        <w:rPr>
          <w:spacing w:val="-1"/>
        </w:rPr>
        <w:t>владеет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праве</w:t>
      </w:r>
      <w:r>
        <w:rPr>
          <w:spacing w:val="42"/>
        </w:rPr>
        <w:t xml:space="preserve"> </w:t>
      </w:r>
      <w:r>
        <w:rPr>
          <w:spacing w:val="-2"/>
        </w:rPr>
        <w:t>собственности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ином</w:t>
      </w:r>
      <w:r>
        <w:rPr>
          <w:spacing w:val="18"/>
        </w:rPr>
        <w:t xml:space="preserve"> </w:t>
      </w:r>
      <w:r>
        <w:rPr>
          <w:spacing w:val="-1"/>
        </w:rPr>
        <w:t>законном</w:t>
      </w:r>
      <w:r>
        <w:rPr>
          <w:spacing w:val="15"/>
        </w:rPr>
        <w:t xml:space="preserve"> </w:t>
      </w:r>
      <w:r>
        <w:rPr>
          <w:spacing w:val="-1"/>
        </w:rPr>
        <w:t>основании</w:t>
      </w:r>
      <w:r>
        <w:rPr>
          <w:spacing w:val="19"/>
        </w:rPr>
        <w:t xml:space="preserve"> </w:t>
      </w:r>
      <w:r>
        <w:rPr>
          <w:spacing w:val="-1"/>
        </w:rPr>
        <w:t>источниками</w:t>
      </w:r>
      <w:r>
        <w:rPr>
          <w:spacing w:val="19"/>
        </w:rPr>
        <w:t xml:space="preserve"> </w:t>
      </w:r>
      <w:r>
        <w:rPr>
          <w:spacing w:val="-2"/>
        </w:rPr>
        <w:t>тепловой</w:t>
      </w:r>
      <w:r>
        <w:rPr>
          <w:spacing w:val="19"/>
        </w:rPr>
        <w:t xml:space="preserve"> </w:t>
      </w:r>
      <w:r>
        <w:rPr>
          <w:spacing w:val="-1"/>
        </w:rP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наибольшей</w:t>
      </w:r>
      <w:r>
        <w:rPr>
          <w:spacing w:val="37"/>
        </w:rPr>
        <w:t xml:space="preserve"> </w:t>
      </w:r>
      <w:r>
        <w:rPr>
          <w:spacing w:val="-1"/>
        </w:rPr>
        <w:t>рабочей</w:t>
      </w:r>
      <w:r>
        <w:rPr>
          <w:spacing w:val="7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rPr>
          <w:spacing w:val="-1"/>
        </w:rPr>
        <w:t>мощностью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тепловыми</w:t>
      </w:r>
      <w:r>
        <w:rPr>
          <w:spacing w:val="7"/>
        </w:rPr>
        <w:t xml:space="preserve"> </w:t>
      </w:r>
      <w:r>
        <w:rPr>
          <w:spacing w:val="-1"/>
        </w:rPr>
        <w:t>сетями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наибольшей</w:t>
      </w:r>
      <w:r>
        <w:rPr>
          <w:spacing w:val="9"/>
        </w:rPr>
        <w:t xml:space="preserve"> </w:t>
      </w:r>
      <w:r>
        <w:rPr>
          <w:spacing w:val="-1"/>
        </w:rPr>
        <w:t>емкостью</w:t>
      </w:r>
      <w:r>
        <w:rPr>
          <w:spacing w:val="5"/>
        </w:rPr>
        <w:t xml:space="preserve"> </w:t>
      </w:r>
      <w:r>
        <w:t>в</w:t>
      </w:r>
    </w:p>
    <w:p w14:paraId="43555C75" w14:textId="77777777" w:rsidR="00306277" w:rsidRDefault="00306277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spacing w:before="6" w:line="360" w:lineRule="auto"/>
        <w:ind w:right="106" w:firstLine="566"/>
        <w:jc w:val="both"/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14:paraId="3CC8C55A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D47E728" w14:textId="77777777" w:rsidR="00306277" w:rsidRDefault="00306277">
      <w:pPr>
        <w:pStyle w:val="a3"/>
        <w:kinsoku w:val="0"/>
        <w:overflowPunct w:val="0"/>
        <w:spacing w:before="64" w:line="361" w:lineRule="auto"/>
        <w:ind w:right="105" w:firstLine="0"/>
        <w:rPr>
          <w:spacing w:val="-1"/>
        </w:rPr>
      </w:pPr>
      <w:r>
        <w:rPr>
          <w:spacing w:val="-1"/>
        </w:rPr>
        <w:t>границах</w:t>
      </w:r>
      <w:r>
        <w:rPr>
          <w:spacing w:val="38"/>
        </w:rPr>
        <w:t xml:space="preserve"> </w:t>
      </w:r>
      <w:r>
        <w:t>зоны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8"/>
        </w:rPr>
        <w:t xml:space="preserve"> </w:t>
      </w:r>
      <w:r>
        <w:rPr>
          <w:spacing w:val="-1"/>
        </w:rPr>
        <w:t>единой</w:t>
      </w:r>
      <w:r>
        <w:rPr>
          <w:spacing w:val="38"/>
        </w:rPr>
        <w:t xml:space="preserve"> </w:t>
      </w:r>
      <w:r>
        <w:rPr>
          <w:spacing w:val="-1"/>
        </w:rPr>
        <w:t>теплоснабжающей</w:t>
      </w:r>
      <w:r>
        <w:rPr>
          <w:spacing w:val="38"/>
        </w:rPr>
        <w:t xml:space="preserve"> </w:t>
      </w:r>
      <w:r>
        <w:rPr>
          <w:spacing w:val="-1"/>
        </w:rPr>
        <w:t>организации,</w:t>
      </w:r>
      <w:r>
        <w:rPr>
          <w:spacing w:val="37"/>
        </w:rPr>
        <w:t xml:space="preserve"> </w:t>
      </w:r>
      <w:r>
        <w:rPr>
          <w:spacing w:val="-1"/>
        </w:rPr>
        <w:t>статус</w:t>
      </w:r>
      <w:r>
        <w:rPr>
          <w:spacing w:val="27"/>
        </w:rPr>
        <w:t xml:space="preserve"> </w:t>
      </w:r>
      <w:r>
        <w:rPr>
          <w:spacing w:val="-1"/>
        </w:rPr>
        <w:t>единой</w:t>
      </w:r>
      <w:r>
        <w:t xml:space="preserve"> </w:t>
      </w:r>
      <w:r>
        <w:rPr>
          <w:spacing w:val="-1"/>
        </w:rPr>
        <w:t>теплоснабжающей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присваивается</w:t>
      </w:r>
      <w:r>
        <w:rPr>
          <w:spacing w:val="-3"/>
        </w:rPr>
        <w:t xml:space="preserve"> </w:t>
      </w:r>
      <w:r>
        <w:rPr>
          <w:spacing w:val="-1"/>
        </w:rPr>
        <w:t>данной</w:t>
      </w:r>
      <w:r>
        <w:rPr>
          <w:spacing w:val="-3"/>
        </w:rPr>
        <w:t xml:space="preserve"> </w:t>
      </w:r>
      <w:r>
        <w:rPr>
          <w:spacing w:val="-1"/>
        </w:rPr>
        <w:t>организации.</w:t>
      </w:r>
    </w:p>
    <w:p w14:paraId="4A7BE516" w14:textId="77777777" w:rsidR="00306277" w:rsidRDefault="00306277">
      <w:pPr>
        <w:pStyle w:val="a3"/>
        <w:numPr>
          <w:ilvl w:val="0"/>
          <w:numId w:val="5"/>
        </w:numPr>
        <w:tabs>
          <w:tab w:val="left" w:pos="951"/>
        </w:tabs>
        <w:kinsoku w:val="0"/>
        <w:overflowPunct w:val="0"/>
        <w:spacing w:before="3" w:line="360" w:lineRule="auto"/>
        <w:ind w:right="106" w:firstLine="566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spacing w:val="-1"/>
        </w:rPr>
        <w:t>заявки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присвоение</w:t>
      </w:r>
      <w:r>
        <w:rPr>
          <w:spacing w:val="1"/>
        </w:rPr>
        <w:t xml:space="preserve"> </w:t>
      </w:r>
      <w:r>
        <w:rPr>
          <w:spacing w:val="-2"/>
        </w:rPr>
        <w:t>статуса</w:t>
      </w:r>
      <w:r>
        <w:rPr>
          <w:spacing w:val="1"/>
        </w:rPr>
        <w:t xml:space="preserve"> </w:t>
      </w:r>
      <w:r>
        <w:rPr>
          <w:spacing w:val="-1"/>
        </w:rPr>
        <w:t>единой</w:t>
      </w:r>
      <w:r>
        <w:rPr>
          <w:spacing w:val="2"/>
        </w:rPr>
        <w:t xml:space="preserve"> </w:t>
      </w:r>
      <w:r>
        <w:rPr>
          <w:spacing w:val="-1"/>
        </w:rPr>
        <w:t>теплоснабжающей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2"/>
        </w:rPr>
        <w:t xml:space="preserve"> </w:t>
      </w:r>
      <w:r>
        <w:rPr>
          <w:spacing w:val="-2"/>
        </w:rPr>
        <w:t>поданы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3"/>
        </w:rPr>
        <w:t xml:space="preserve"> </w:t>
      </w:r>
      <w:r>
        <w:rPr>
          <w:spacing w:val="-1"/>
        </w:rPr>
        <w:t>которая</w:t>
      </w:r>
      <w:r>
        <w:rPr>
          <w:spacing w:val="4"/>
        </w:rPr>
        <w:t xml:space="preserve"> </w:t>
      </w:r>
      <w:r>
        <w:rPr>
          <w:spacing w:val="-1"/>
        </w:rPr>
        <w:t>владеет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праве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ином</w:t>
      </w:r>
      <w:r>
        <w:rPr>
          <w:spacing w:val="18"/>
        </w:rPr>
        <w:t xml:space="preserve"> </w:t>
      </w:r>
      <w:r>
        <w:rPr>
          <w:spacing w:val="-1"/>
        </w:rPr>
        <w:t>законном</w:t>
      </w:r>
      <w:r>
        <w:rPr>
          <w:spacing w:val="15"/>
        </w:rPr>
        <w:t xml:space="preserve"> </w:t>
      </w:r>
      <w:r>
        <w:rPr>
          <w:spacing w:val="-1"/>
        </w:rPr>
        <w:t>основании</w:t>
      </w:r>
      <w:r>
        <w:rPr>
          <w:spacing w:val="19"/>
        </w:rPr>
        <w:t xml:space="preserve"> </w:t>
      </w:r>
      <w:r>
        <w:rPr>
          <w:spacing w:val="-1"/>
        </w:rPr>
        <w:t>источниками</w:t>
      </w:r>
      <w:r>
        <w:rPr>
          <w:spacing w:val="19"/>
        </w:rPr>
        <w:t xml:space="preserve"> </w:t>
      </w:r>
      <w:r>
        <w:rPr>
          <w:spacing w:val="-2"/>
        </w:rPr>
        <w:t>тепловой</w:t>
      </w:r>
      <w:r>
        <w:rPr>
          <w:spacing w:val="19"/>
        </w:rPr>
        <w:t xml:space="preserve"> </w:t>
      </w:r>
      <w:r>
        <w:rPr>
          <w:spacing w:val="-1"/>
        </w:rP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наибольшей</w:t>
      </w:r>
      <w:r>
        <w:rPr>
          <w:spacing w:val="37"/>
        </w:rPr>
        <w:t xml:space="preserve"> </w:t>
      </w:r>
      <w:r>
        <w:rPr>
          <w:spacing w:val="-1"/>
        </w:rPr>
        <w:t>рабочей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мощностью,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-1"/>
        </w:rPr>
        <w:t>организации,</w:t>
      </w:r>
      <w:r>
        <w:rPr>
          <w:spacing w:val="44"/>
        </w:rPr>
        <w:t xml:space="preserve"> </w:t>
      </w:r>
      <w:r>
        <w:rPr>
          <w:spacing w:val="-1"/>
        </w:rPr>
        <w:t>которая</w:t>
      </w:r>
      <w:r>
        <w:rPr>
          <w:spacing w:val="45"/>
        </w:rPr>
        <w:t xml:space="preserve"> </w:t>
      </w:r>
      <w:r>
        <w:rPr>
          <w:spacing w:val="-1"/>
        </w:rPr>
        <w:t>владеет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праве</w:t>
      </w:r>
      <w:r>
        <w:rPr>
          <w:spacing w:val="29"/>
        </w:rPr>
        <w:t xml:space="preserve"> </w:t>
      </w:r>
      <w:r>
        <w:rPr>
          <w:spacing w:val="-1"/>
        </w:rPr>
        <w:t>собственности</w:t>
      </w:r>
      <w:r>
        <w:rPr>
          <w:spacing w:val="-19"/>
        </w:rPr>
        <w:t xml:space="preserve"> </w:t>
      </w:r>
      <w:r>
        <w:rPr>
          <w:spacing w:val="-1"/>
        </w:rPr>
        <w:t>или</w:t>
      </w:r>
      <w:r>
        <w:rPr>
          <w:spacing w:val="-20"/>
        </w:rPr>
        <w:t xml:space="preserve"> </w:t>
      </w:r>
      <w:r>
        <w:rPr>
          <w:spacing w:val="-1"/>
        </w:rPr>
        <w:t>ином</w:t>
      </w:r>
      <w:r>
        <w:rPr>
          <w:spacing w:val="-18"/>
        </w:rPr>
        <w:t xml:space="preserve"> </w:t>
      </w:r>
      <w:r>
        <w:rPr>
          <w:spacing w:val="-1"/>
        </w:rPr>
        <w:t>законном</w:t>
      </w:r>
      <w:r>
        <w:rPr>
          <w:spacing w:val="-20"/>
        </w:rPr>
        <w:t xml:space="preserve"> </w:t>
      </w:r>
      <w:r>
        <w:rPr>
          <w:spacing w:val="-1"/>
        </w:rPr>
        <w:t>основании</w:t>
      </w:r>
      <w:r>
        <w:rPr>
          <w:spacing w:val="-17"/>
        </w:rPr>
        <w:t xml:space="preserve"> </w:t>
      </w:r>
      <w:r>
        <w:rPr>
          <w:spacing w:val="-1"/>
        </w:rPr>
        <w:t>тепловыми</w:t>
      </w:r>
      <w:r>
        <w:rPr>
          <w:spacing w:val="-17"/>
        </w:rPr>
        <w:t xml:space="preserve"> </w:t>
      </w:r>
      <w:r>
        <w:rPr>
          <w:spacing w:val="-1"/>
        </w:rPr>
        <w:t>сетями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rPr>
          <w:spacing w:val="-1"/>
        </w:rPr>
        <w:t>наибольшей</w:t>
      </w:r>
      <w:r>
        <w:rPr>
          <w:spacing w:val="43"/>
        </w:rPr>
        <w:t xml:space="preserve"> </w:t>
      </w:r>
      <w:r>
        <w:rPr>
          <w:spacing w:val="-1"/>
        </w:rPr>
        <w:t>емкостью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границах</w:t>
      </w:r>
      <w:r>
        <w:rPr>
          <w:spacing w:val="1"/>
        </w:rPr>
        <w:t xml:space="preserve"> </w:t>
      </w:r>
      <w:r>
        <w:rPr>
          <w:spacing w:val="-1"/>
        </w:rPr>
        <w:t>зоны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единой</w:t>
      </w:r>
      <w:r>
        <w:rPr>
          <w:spacing w:val="68"/>
        </w:rPr>
        <w:t xml:space="preserve"> </w:t>
      </w:r>
      <w:r>
        <w:rPr>
          <w:spacing w:val="-1"/>
        </w:rPr>
        <w:t>теплоснабжающей</w:t>
      </w:r>
      <w:r>
        <w:rPr>
          <w:spacing w:val="35"/>
        </w:rPr>
        <w:t xml:space="preserve"> </w:t>
      </w:r>
      <w:r>
        <w:rPr>
          <w:spacing w:val="-1"/>
        </w:rPr>
        <w:t>организации,</w:t>
      </w:r>
      <w:r>
        <w:rPr>
          <w:spacing w:val="68"/>
        </w:rPr>
        <w:t xml:space="preserve"> </w:t>
      </w:r>
      <w:r>
        <w:rPr>
          <w:spacing w:val="-1"/>
        </w:rPr>
        <w:t>статус</w:t>
      </w:r>
      <w:r>
        <w:rPr>
          <w:spacing w:val="69"/>
        </w:rPr>
        <w:t xml:space="preserve"> </w:t>
      </w:r>
      <w:r>
        <w:rPr>
          <w:spacing w:val="-1"/>
        </w:rPr>
        <w:t>единой</w:t>
      </w:r>
      <w:r>
        <w:rPr>
          <w:spacing w:val="69"/>
        </w:rPr>
        <w:t xml:space="preserve"> </w:t>
      </w:r>
      <w:r>
        <w:rPr>
          <w:spacing w:val="-1"/>
        </w:rPr>
        <w:t>теплоснабжающей</w:t>
      </w:r>
      <w:r>
        <w:rPr>
          <w:spacing w:val="69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присваивается</w:t>
      </w:r>
      <w:r>
        <w:rPr>
          <w:spacing w:val="37"/>
        </w:rPr>
        <w:t xml:space="preserve"> </w:t>
      </w:r>
      <w:r>
        <w:t>той</w:t>
      </w:r>
      <w:r>
        <w:rPr>
          <w:spacing w:val="61"/>
        </w:rPr>
        <w:t xml:space="preserve"> </w:t>
      </w:r>
      <w:r>
        <w:rPr>
          <w:spacing w:val="-1"/>
        </w:rPr>
        <w:t>организации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rPr>
          <w:spacing w:val="-1"/>
        </w:rPr>
        <w:t>указанных,</w:t>
      </w:r>
      <w:r>
        <w:rPr>
          <w:spacing w:val="60"/>
        </w:rPr>
        <w:t xml:space="preserve"> </w:t>
      </w:r>
      <w:r>
        <w:rPr>
          <w:spacing w:val="-1"/>
        </w:rPr>
        <w:t>которая</w:t>
      </w:r>
      <w:r>
        <w:rPr>
          <w:spacing w:val="6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rPr>
          <w:spacing w:val="-1"/>
        </w:rPr>
        <w:t>наибольший</w:t>
      </w:r>
      <w:r>
        <w:rPr>
          <w:spacing w:val="61"/>
        </w:rPr>
        <w:t xml:space="preserve"> </w:t>
      </w:r>
      <w:r>
        <w:rPr>
          <w:spacing w:val="-1"/>
        </w:rPr>
        <w:t>размер</w:t>
      </w:r>
      <w:r>
        <w:rPr>
          <w:spacing w:val="28"/>
        </w:rPr>
        <w:t xml:space="preserve"> </w:t>
      </w:r>
      <w:r>
        <w:rPr>
          <w:spacing w:val="-1"/>
        </w:rPr>
        <w:t>собственного</w:t>
      </w:r>
      <w:r>
        <w:rPr>
          <w:spacing w:val="29"/>
        </w:rPr>
        <w:t xml:space="preserve"> </w:t>
      </w:r>
      <w:r>
        <w:rPr>
          <w:spacing w:val="-1"/>
        </w:rPr>
        <w:t>капитала.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случае</w:t>
      </w:r>
      <w:r>
        <w:rPr>
          <w:spacing w:val="28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rPr>
          <w:spacing w:val="-1"/>
        </w:rPr>
        <w:t>размеры</w:t>
      </w:r>
      <w:r>
        <w:rPr>
          <w:spacing w:val="28"/>
        </w:rPr>
        <w:t xml:space="preserve"> </w:t>
      </w:r>
      <w:r>
        <w:rPr>
          <w:spacing w:val="-1"/>
        </w:rPr>
        <w:t>собственных</w:t>
      </w:r>
      <w:r>
        <w:rPr>
          <w:spacing w:val="28"/>
        </w:rPr>
        <w:t xml:space="preserve"> </w:t>
      </w:r>
      <w:r>
        <w:rPr>
          <w:spacing w:val="-1"/>
        </w:rPr>
        <w:t>капиталов</w:t>
      </w:r>
      <w:r>
        <w:rPr>
          <w:spacing w:val="36"/>
        </w:rPr>
        <w:t xml:space="preserve"> </w:t>
      </w:r>
      <w:r>
        <w:rPr>
          <w:spacing w:val="-1"/>
        </w:rPr>
        <w:t>этих</w:t>
      </w:r>
      <w:r>
        <w:rPr>
          <w:spacing w:val="45"/>
        </w:rPr>
        <w:t xml:space="preserve"> </w:t>
      </w:r>
      <w:r>
        <w:rPr>
          <w:spacing w:val="-1"/>
        </w:rPr>
        <w:t>организаций</w:t>
      </w:r>
      <w:r>
        <w:rPr>
          <w:spacing w:val="37"/>
        </w:rPr>
        <w:t xml:space="preserve"> </w:t>
      </w:r>
      <w:r>
        <w:rPr>
          <w:spacing w:val="-1"/>
        </w:rPr>
        <w:t>различаются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более</w:t>
      </w:r>
      <w:r>
        <w:rPr>
          <w:spacing w:val="35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5</w:t>
      </w:r>
      <w:r>
        <w:rPr>
          <w:spacing w:val="38"/>
        </w:rPr>
        <w:t xml:space="preserve"> </w:t>
      </w:r>
      <w:r>
        <w:rPr>
          <w:spacing w:val="-1"/>
        </w:rPr>
        <w:t>процентов,</w:t>
      </w:r>
      <w:r>
        <w:rPr>
          <w:spacing w:val="36"/>
        </w:rPr>
        <w:t xml:space="preserve"> </w:t>
      </w:r>
      <w:r>
        <w:rPr>
          <w:spacing w:val="-1"/>
        </w:rPr>
        <w:t>статус</w:t>
      </w:r>
      <w:r>
        <w:rPr>
          <w:spacing w:val="37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45"/>
        </w:rPr>
        <w:t xml:space="preserve"> </w:t>
      </w:r>
      <w:r>
        <w:rPr>
          <w:spacing w:val="-1"/>
        </w:rPr>
        <w:t>присваивается</w:t>
      </w:r>
      <w:r>
        <w:rPr>
          <w:spacing w:val="45"/>
        </w:rPr>
        <w:t xml:space="preserve"> </w:t>
      </w:r>
      <w:r>
        <w:rPr>
          <w:spacing w:val="-1"/>
        </w:rPr>
        <w:t>организации,</w:t>
      </w:r>
      <w:r>
        <w:rPr>
          <w:spacing w:val="43"/>
        </w:rPr>
        <w:t xml:space="preserve"> </w:t>
      </w:r>
      <w:r>
        <w:rPr>
          <w:spacing w:val="-2"/>
        </w:rPr>
        <w:t>способной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лучшей</w:t>
      </w:r>
      <w:r>
        <w:rPr>
          <w:spacing w:val="11"/>
        </w:rPr>
        <w:t xml:space="preserve"> </w:t>
      </w:r>
      <w:r>
        <w:t>мере</w:t>
      </w:r>
      <w:r>
        <w:rPr>
          <w:spacing w:val="8"/>
        </w:rPr>
        <w:t xml:space="preserve"> </w:t>
      </w:r>
      <w:r>
        <w:rPr>
          <w:spacing w:val="-1"/>
        </w:rPr>
        <w:t>обеспечить</w:t>
      </w:r>
      <w:r>
        <w:rPr>
          <w:spacing w:val="9"/>
        </w:rPr>
        <w:t xml:space="preserve"> </w:t>
      </w:r>
      <w:r>
        <w:rPr>
          <w:spacing w:val="-1"/>
        </w:rPr>
        <w:t>надежность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соответствующей</w:t>
      </w:r>
      <w:r>
        <w:rPr>
          <w:spacing w:val="61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теплоснабжения.</w:t>
      </w:r>
    </w:p>
    <w:p w14:paraId="0E106B11" w14:textId="77777777" w:rsidR="00306277" w:rsidRDefault="00306277">
      <w:pPr>
        <w:pStyle w:val="a3"/>
        <w:kinsoku w:val="0"/>
        <w:overflowPunct w:val="0"/>
        <w:spacing w:line="360" w:lineRule="auto"/>
        <w:ind w:right="111" w:firstLine="566"/>
        <w:jc w:val="both"/>
        <w:rPr>
          <w:spacing w:val="-1"/>
        </w:rPr>
      </w:pPr>
      <w:r>
        <w:t>Размер</w:t>
      </w:r>
      <w:r>
        <w:rPr>
          <w:spacing w:val="50"/>
        </w:rPr>
        <w:t xml:space="preserve"> </w:t>
      </w:r>
      <w:r>
        <w:rPr>
          <w:spacing w:val="-1"/>
        </w:rPr>
        <w:t>собственного</w:t>
      </w:r>
      <w:r>
        <w:rPr>
          <w:spacing w:val="53"/>
        </w:rPr>
        <w:t xml:space="preserve"> </w:t>
      </w:r>
      <w:r>
        <w:rPr>
          <w:spacing w:val="-1"/>
        </w:rPr>
        <w:t>капитала</w:t>
      </w:r>
      <w:r>
        <w:rPr>
          <w:spacing w:val="49"/>
        </w:rPr>
        <w:t xml:space="preserve"> </w:t>
      </w:r>
      <w:r>
        <w:rPr>
          <w:spacing w:val="-1"/>
        </w:rPr>
        <w:t>определяется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данным</w:t>
      </w:r>
      <w:r>
        <w:rPr>
          <w:spacing w:val="51"/>
        </w:rPr>
        <w:t xml:space="preserve"> </w:t>
      </w:r>
      <w:r>
        <w:rPr>
          <w:spacing w:val="-1"/>
        </w:rPr>
        <w:t>бухгалтерской</w:t>
      </w:r>
      <w:r>
        <w:rPr>
          <w:spacing w:val="25"/>
        </w:rPr>
        <w:t xml:space="preserve"> </w:t>
      </w:r>
      <w:r>
        <w:rPr>
          <w:spacing w:val="-1"/>
        </w:rPr>
        <w:t>отчетности,</w:t>
      </w:r>
      <w:r>
        <w:rPr>
          <w:spacing w:val="-3"/>
        </w:rPr>
        <w:t xml:space="preserve"> </w:t>
      </w:r>
      <w:r>
        <w:rPr>
          <w:spacing w:val="-1"/>
        </w:rPr>
        <w:t>составленной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2"/>
        </w:rPr>
        <w:t>последнюю</w:t>
      </w:r>
      <w:r>
        <w:rPr>
          <w:spacing w:val="-1"/>
        </w:rPr>
        <w:t xml:space="preserve"> отчетную </w:t>
      </w:r>
      <w:r>
        <w:t>дату</w:t>
      </w:r>
      <w:r>
        <w:rPr>
          <w:spacing w:val="-4"/>
        </w:rPr>
        <w:t xml:space="preserve"> </w:t>
      </w:r>
      <w:r>
        <w:rPr>
          <w:spacing w:val="-1"/>
        </w:rPr>
        <w:t>перед</w:t>
      </w:r>
      <w:r>
        <w:rPr>
          <w:spacing w:val="1"/>
        </w:rPr>
        <w:t xml:space="preserve"> </w:t>
      </w:r>
      <w:r>
        <w:rPr>
          <w:spacing w:val="-1"/>
        </w:rPr>
        <w:t>подачей</w:t>
      </w:r>
      <w:r>
        <w:t xml:space="preserve"> </w:t>
      </w:r>
      <w:r>
        <w:rPr>
          <w:spacing w:val="-2"/>
        </w:rPr>
        <w:t>заявки</w:t>
      </w:r>
      <w:r>
        <w:rPr>
          <w:spacing w:val="5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присвоение</w:t>
      </w:r>
      <w:r>
        <w:rPr>
          <w:spacing w:val="13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статуса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4"/>
        </w:rPr>
        <w:t xml:space="preserve"> </w:t>
      </w:r>
      <w:r>
        <w:rPr>
          <w:spacing w:val="-1"/>
        </w:rPr>
        <w:t>теплоснабжающей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отметкой</w:t>
      </w:r>
      <w:r>
        <w:t xml:space="preserve"> </w:t>
      </w:r>
      <w:r>
        <w:rPr>
          <w:spacing w:val="-1"/>
        </w:rPr>
        <w:t>налогового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t xml:space="preserve"> о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принятии.</w:t>
      </w:r>
    </w:p>
    <w:p w14:paraId="26E81822" w14:textId="77777777" w:rsidR="00306277" w:rsidRDefault="00306277">
      <w:pPr>
        <w:pStyle w:val="a3"/>
        <w:numPr>
          <w:ilvl w:val="0"/>
          <w:numId w:val="5"/>
        </w:numPr>
        <w:tabs>
          <w:tab w:val="left" w:pos="951"/>
        </w:tabs>
        <w:kinsoku w:val="0"/>
        <w:overflowPunct w:val="0"/>
        <w:spacing w:line="360" w:lineRule="auto"/>
        <w:ind w:right="109" w:firstLine="566"/>
        <w:jc w:val="both"/>
        <w:rPr>
          <w:spacing w:val="-1"/>
        </w:rPr>
      </w:pPr>
      <w:r>
        <w:rPr>
          <w:spacing w:val="-1"/>
        </w:rPr>
        <w:t>Способность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лучшей</w:t>
      </w:r>
      <w:r>
        <w:rPr>
          <w:spacing w:val="2"/>
        </w:rPr>
        <w:t xml:space="preserve"> </w:t>
      </w:r>
      <w:r>
        <w:rPr>
          <w:spacing w:val="-1"/>
        </w:rPr>
        <w:t>мере</w:t>
      </w:r>
      <w:r>
        <w:rPr>
          <w:spacing w:val="4"/>
        </w:rPr>
        <w:t xml:space="preserve"> </w:t>
      </w:r>
      <w:r>
        <w:rPr>
          <w:spacing w:val="-1"/>
        </w:rPr>
        <w:t>обеспечить</w:t>
      </w:r>
      <w:r>
        <w:t xml:space="preserve"> </w:t>
      </w:r>
      <w:r>
        <w:rPr>
          <w:spacing w:val="-1"/>
        </w:rPr>
        <w:t>надежность</w:t>
      </w:r>
      <w:r>
        <w:t xml:space="preserve"> </w:t>
      </w:r>
      <w:r>
        <w:rPr>
          <w:spacing w:val="-1"/>
        </w:rPr>
        <w:t>теплоснабжения</w:t>
      </w:r>
      <w:r>
        <w:t xml:space="preserve"> в</w:t>
      </w:r>
      <w:r>
        <w:rPr>
          <w:spacing w:val="45"/>
        </w:rPr>
        <w:t xml:space="preserve"> </w:t>
      </w:r>
      <w:r>
        <w:rPr>
          <w:spacing w:val="-1"/>
        </w:rPr>
        <w:t>соответствующей</w:t>
      </w:r>
      <w:r>
        <w:rPr>
          <w:spacing w:val="5"/>
        </w:rPr>
        <w:t xml:space="preserve"> </w:t>
      </w:r>
      <w:r>
        <w:rPr>
          <w:spacing w:val="-1"/>
        </w:rPr>
        <w:t>системе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5"/>
        </w:rPr>
        <w:t xml:space="preserve"> </w:t>
      </w:r>
      <w:r>
        <w:rPr>
          <w:spacing w:val="-1"/>
        </w:rPr>
        <w:t>определяется</w:t>
      </w:r>
      <w:r>
        <w:rPr>
          <w:spacing w:val="8"/>
        </w:rPr>
        <w:t xml:space="preserve"> </w:t>
      </w:r>
      <w:r>
        <w:rPr>
          <w:spacing w:val="-1"/>
        </w:rPr>
        <w:t>наличием</w:t>
      </w:r>
      <w:r>
        <w:rPr>
          <w:spacing w:val="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технических</w:t>
      </w:r>
      <w:r>
        <w:rPr>
          <w:spacing w:val="4"/>
        </w:rPr>
        <w:t xml:space="preserve"> </w:t>
      </w:r>
      <w:r>
        <w:rPr>
          <w:spacing w:val="-1"/>
        </w:rP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квалифицированного</w:t>
      </w:r>
      <w:r>
        <w:rPr>
          <w:spacing w:val="3"/>
        </w:rPr>
        <w:t xml:space="preserve"> </w:t>
      </w:r>
      <w:r>
        <w:rPr>
          <w:spacing w:val="-1"/>
        </w:rPr>
        <w:t>персонала</w:t>
      </w:r>
      <w:r>
        <w:rPr>
          <w:spacing w:val="3"/>
        </w:rPr>
        <w:t xml:space="preserve"> </w:t>
      </w:r>
      <w:r>
        <w:rPr>
          <w:spacing w:val="-2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наладке,</w:t>
      </w:r>
      <w:r>
        <w:rPr>
          <w:spacing w:val="27"/>
        </w:rPr>
        <w:t xml:space="preserve"> </w:t>
      </w:r>
      <w:r>
        <w:rPr>
          <w:spacing w:val="-2"/>
        </w:rPr>
        <w:t>мониторингу,</w:t>
      </w:r>
      <w:r>
        <w:rPr>
          <w:spacing w:val="27"/>
        </w:rPr>
        <w:t xml:space="preserve"> </w:t>
      </w:r>
      <w:r>
        <w:rPr>
          <w:spacing w:val="-1"/>
        </w:rPr>
        <w:t>диспетчеризации,</w:t>
      </w:r>
      <w:r>
        <w:rPr>
          <w:spacing w:val="27"/>
        </w:rPr>
        <w:t xml:space="preserve"> </w:t>
      </w:r>
      <w:r>
        <w:rPr>
          <w:spacing w:val="-1"/>
        </w:rPr>
        <w:t>переключениям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оперативному</w:t>
      </w:r>
      <w:r>
        <w:rPr>
          <w:spacing w:val="63"/>
        </w:rPr>
        <w:t xml:space="preserve"> </w:t>
      </w:r>
      <w:r>
        <w:rPr>
          <w:spacing w:val="-1"/>
        </w:rPr>
        <w:t>управлению</w:t>
      </w:r>
      <w:r>
        <w:rPr>
          <w:spacing w:val="62"/>
        </w:rPr>
        <w:t xml:space="preserve"> </w:t>
      </w:r>
      <w:r>
        <w:rPr>
          <w:spacing w:val="-1"/>
        </w:rPr>
        <w:t>гидравлическими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температурными</w:t>
      </w:r>
      <w:r>
        <w:rPr>
          <w:spacing w:val="63"/>
        </w:rPr>
        <w:t xml:space="preserve"> </w:t>
      </w:r>
      <w:r>
        <w:rPr>
          <w:spacing w:val="-1"/>
        </w:rPr>
        <w:t>режимами</w:t>
      </w:r>
      <w:r>
        <w:rPr>
          <w:spacing w:val="63"/>
        </w:rPr>
        <w:t xml:space="preserve"> </w:t>
      </w:r>
      <w:r>
        <w:rPr>
          <w:spacing w:val="-2"/>
        </w:rPr>
        <w:t>системы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обосновывается</w:t>
      </w:r>
      <w:r>
        <w:t xml:space="preserve"> в</w:t>
      </w:r>
      <w:r>
        <w:rPr>
          <w:spacing w:val="-2"/>
        </w:rPr>
        <w:t xml:space="preserve"> схеме</w:t>
      </w:r>
      <w:r>
        <w:t xml:space="preserve"> </w:t>
      </w:r>
      <w:r>
        <w:rPr>
          <w:spacing w:val="-1"/>
        </w:rPr>
        <w:t>теплоснабжения.</w:t>
      </w:r>
    </w:p>
    <w:p w14:paraId="30F2A998" w14:textId="77777777" w:rsidR="00306277" w:rsidRDefault="00306277">
      <w:pPr>
        <w:pStyle w:val="a3"/>
        <w:numPr>
          <w:ilvl w:val="0"/>
          <w:numId w:val="5"/>
        </w:numPr>
        <w:tabs>
          <w:tab w:val="left" w:pos="940"/>
        </w:tabs>
        <w:kinsoku w:val="0"/>
        <w:overflowPunct w:val="0"/>
        <w:spacing w:line="360" w:lineRule="auto"/>
        <w:ind w:right="112" w:firstLine="566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rPr>
          <w:spacing w:val="-1"/>
        </w:rPr>
        <w:t>организациями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подано</w:t>
      </w:r>
      <w:r>
        <w:rPr>
          <w:spacing w:val="-12"/>
        </w:rPr>
        <w:t xml:space="preserve"> </w:t>
      </w:r>
      <w:r>
        <w:t>ни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10"/>
        </w:rPr>
        <w:t xml:space="preserve"> </w:t>
      </w:r>
      <w:r>
        <w:rPr>
          <w:spacing w:val="-1"/>
        </w:rPr>
        <w:t>заявки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1"/>
        </w:rPr>
        <w:t>присвоение</w:t>
      </w:r>
      <w:r>
        <w:rPr>
          <w:spacing w:val="35"/>
        </w:rPr>
        <w:t xml:space="preserve"> </w:t>
      </w:r>
      <w:r>
        <w:rPr>
          <w:spacing w:val="-1"/>
        </w:rPr>
        <w:t>статуса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17"/>
        </w:rPr>
        <w:t xml:space="preserve"> </w:t>
      </w:r>
      <w:r>
        <w:rPr>
          <w:spacing w:val="-1"/>
        </w:rPr>
        <w:t>теплоснабжающей</w:t>
      </w:r>
      <w:r>
        <w:rPr>
          <w:spacing w:val="19"/>
        </w:rPr>
        <w:t xml:space="preserve"> </w:t>
      </w:r>
      <w:r>
        <w:rPr>
          <w:spacing w:val="-1"/>
        </w:rPr>
        <w:t>организации,</w:t>
      </w:r>
      <w:r>
        <w:rPr>
          <w:spacing w:val="15"/>
        </w:rPr>
        <w:t xml:space="preserve"> </w:t>
      </w:r>
      <w:r>
        <w:rPr>
          <w:spacing w:val="-1"/>
        </w:rPr>
        <w:t>статус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21"/>
        </w:rPr>
        <w:t xml:space="preserve"> </w:t>
      </w:r>
      <w:r>
        <w:rPr>
          <w:spacing w:val="-1"/>
        </w:rPr>
        <w:t>организации</w:t>
      </w:r>
      <w:r>
        <w:rPr>
          <w:spacing w:val="23"/>
        </w:rPr>
        <w:t xml:space="preserve"> </w:t>
      </w:r>
      <w:r>
        <w:rPr>
          <w:spacing w:val="-1"/>
        </w:rPr>
        <w:t>присваивается</w:t>
      </w:r>
      <w:r>
        <w:rPr>
          <w:spacing w:val="23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владеющей</w:t>
      </w:r>
      <w:r>
        <w:rPr>
          <w:spacing w:val="2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соответствующей</w:t>
      </w:r>
      <w:r>
        <w:t xml:space="preserve">  </w:t>
      </w:r>
      <w:r>
        <w:rPr>
          <w:spacing w:val="18"/>
        </w:rPr>
        <w:t xml:space="preserve"> </w:t>
      </w:r>
      <w:r>
        <w:t xml:space="preserve">зоне  </w:t>
      </w:r>
      <w:r>
        <w:rPr>
          <w:spacing w:val="15"/>
        </w:rPr>
        <w:t xml:space="preserve"> </w:t>
      </w:r>
      <w:r>
        <w:rPr>
          <w:spacing w:val="-1"/>
        </w:rPr>
        <w:t>деятельности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источниками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тепловой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энергии</w:t>
      </w:r>
      <w:r>
        <w:t xml:space="preserve">  </w:t>
      </w:r>
      <w:r>
        <w:rPr>
          <w:spacing w:val="18"/>
        </w:rPr>
        <w:t xml:space="preserve"> </w:t>
      </w:r>
      <w:r>
        <w:t>с</w:t>
      </w:r>
    </w:p>
    <w:p w14:paraId="6860EC81" w14:textId="77777777" w:rsidR="00306277" w:rsidRDefault="00306277">
      <w:pPr>
        <w:pStyle w:val="a3"/>
        <w:numPr>
          <w:ilvl w:val="0"/>
          <w:numId w:val="5"/>
        </w:numPr>
        <w:tabs>
          <w:tab w:val="left" w:pos="940"/>
        </w:tabs>
        <w:kinsoku w:val="0"/>
        <w:overflowPunct w:val="0"/>
        <w:spacing w:line="360" w:lineRule="auto"/>
        <w:ind w:right="112" w:firstLine="566"/>
        <w:jc w:val="both"/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14:paraId="695E0B38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57E154EF" w14:textId="77777777" w:rsidR="00306277" w:rsidRDefault="00306277">
      <w:pPr>
        <w:pStyle w:val="a3"/>
        <w:kinsoku w:val="0"/>
        <w:overflowPunct w:val="0"/>
        <w:spacing w:before="64" w:line="361" w:lineRule="auto"/>
        <w:ind w:right="114" w:firstLine="0"/>
        <w:rPr>
          <w:spacing w:val="-1"/>
        </w:rPr>
      </w:pPr>
      <w:r>
        <w:rPr>
          <w:spacing w:val="-1"/>
        </w:rPr>
        <w:t>наибольшей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рабочей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мощностью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1"/>
        </w:rPr>
        <w:t>(или)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тепловыми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сетями</w:t>
      </w:r>
      <w:r>
        <w:t xml:space="preserve"> </w:t>
      </w:r>
      <w:r>
        <w:rPr>
          <w:spacing w:val="2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наибольшей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емкостью.</w:t>
      </w:r>
    </w:p>
    <w:p w14:paraId="7A843CBF" w14:textId="77777777" w:rsidR="00306277" w:rsidRDefault="00306277">
      <w:pPr>
        <w:pStyle w:val="a3"/>
        <w:numPr>
          <w:ilvl w:val="0"/>
          <w:numId w:val="5"/>
        </w:numPr>
        <w:tabs>
          <w:tab w:val="left" w:pos="1057"/>
        </w:tabs>
        <w:kinsoku w:val="0"/>
        <w:overflowPunct w:val="0"/>
        <w:spacing w:before="3" w:line="359" w:lineRule="auto"/>
        <w:ind w:right="107" w:firstLine="566"/>
        <w:jc w:val="both"/>
        <w:rPr>
          <w:spacing w:val="-1"/>
        </w:rPr>
      </w:pPr>
      <w:r>
        <w:rPr>
          <w:spacing w:val="-1"/>
        </w:rPr>
        <w:t>Единая</w:t>
      </w:r>
      <w:r>
        <w:rPr>
          <w:spacing w:val="37"/>
        </w:rPr>
        <w:t xml:space="preserve"> </w:t>
      </w:r>
      <w:r>
        <w:rPr>
          <w:spacing w:val="-1"/>
        </w:rPr>
        <w:t>теплоснабжающая</w:t>
      </w:r>
      <w:r>
        <w:rPr>
          <w:spacing w:val="37"/>
        </w:rPr>
        <w:t xml:space="preserve"> </w:t>
      </w:r>
      <w:r>
        <w:rPr>
          <w:spacing w:val="-1"/>
        </w:rPr>
        <w:t>организация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осуществлении</w:t>
      </w:r>
      <w:r>
        <w:rPr>
          <w:spacing w:val="37"/>
        </w:rPr>
        <w:t xml:space="preserve"> </w:t>
      </w:r>
      <w:r>
        <w:rPr>
          <w:spacing w:val="-1"/>
        </w:rPr>
        <w:t>своей</w:t>
      </w:r>
      <w:r>
        <w:rPr>
          <w:spacing w:val="4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обязана:</w:t>
      </w:r>
    </w:p>
    <w:p w14:paraId="3E1B691E" w14:textId="77777777" w:rsidR="00306277" w:rsidRDefault="00306277">
      <w:pPr>
        <w:pStyle w:val="a3"/>
        <w:numPr>
          <w:ilvl w:val="0"/>
          <w:numId w:val="4"/>
        </w:numPr>
        <w:tabs>
          <w:tab w:val="left" w:pos="858"/>
        </w:tabs>
        <w:kinsoku w:val="0"/>
        <w:overflowPunct w:val="0"/>
        <w:spacing w:before="6" w:line="360" w:lineRule="auto"/>
        <w:ind w:right="108" w:firstLine="566"/>
        <w:jc w:val="both"/>
        <w:rPr>
          <w:spacing w:val="-1"/>
        </w:rPr>
      </w:pPr>
      <w:r>
        <w:rPr>
          <w:spacing w:val="-1"/>
        </w:rPr>
        <w:t>исполнять</w:t>
      </w:r>
      <w:r>
        <w:rPr>
          <w:spacing w:val="24"/>
        </w:rPr>
        <w:t xml:space="preserve"> </w:t>
      </w:r>
      <w:r>
        <w:rPr>
          <w:spacing w:val="-1"/>
        </w:rPr>
        <w:t>договоры</w:t>
      </w:r>
      <w:r>
        <w:rPr>
          <w:spacing w:val="26"/>
        </w:rPr>
        <w:t xml:space="preserve"> </w:t>
      </w:r>
      <w:r>
        <w:rPr>
          <w:spacing w:val="-1"/>
        </w:rPr>
        <w:t>теплоснабжения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любыми</w:t>
      </w:r>
      <w:r>
        <w:rPr>
          <w:spacing w:val="24"/>
        </w:rPr>
        <w:t xml:space="preserve"> </w:t>
      </w:r>
      <w:r>
        <w:rPr>
          <w:spacing w:val="-1"/>
        </w:rPr>
        <w:t>обратившимися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ней</w:t>
      </w:r>
      <w:r>
        <w:rPr>
          <w:spacing w:val="33"/>
        </w:rPr>
        <w:t xml:space="preserve"> </w:t>
      </w:r>
      <w:r>
        <w:rPr>
          <w:spacing w:val="-1"/>
        </w:rPr>
        <w:t>потребителями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6"/>
        </w:rPr>
        <w:t xml:space="preserve"> </w:t>
      </w:r>
      <w:r>
        <w:rPr>
          <w:spacing w:val="-1"/>
        </w:rPr>
        <w:t>энергии,</w:t>
      </w:r>
      <w:r>
        <w:rPr>
          <w:spacing w:val="5"/>
        </w:rPr>
        <w:t xml:space="preserve"> </w:t>
      </w:r>
      <w:r>
        <w:rPr>
          <w:spacing w:val="-1"/>
        </w:rPr>
        <w:t>теплопотребляющие</w:t>
      </w:r>
      <w:r>
        <w:rPr>
          <w:spacing w:val="6"/>
        </w:rPr>
        <w:t xml:space="preserve"> </w:t>
      </w:r>
      <w:r>
        <w:rPr>
          <w:spacing w:val="-1"/>
        </w:rPr>
        <w:t>установки</w:t>
      </w:r>
      <w:r>
        <w:rPr>
          <w:spacing w:val="6"/>
        </w:rPr>
        <w:t xml:space="preserve"> </w:t>
      </w:r>
      <w:r>
        <w:rPr>
          <w:spacing w:val="-2"/>
        </w:rPr>
        <w:t>которых</w:t>
      </w:r>
      <w:r>
        <w:rPr>
          <w:spacing w:val="51"/>
        </w:rPr>
        <w:t xml:space="preserve"> </w:t>
      </w:r>
      <w:r>
        <w:rPr>
          <w:spacing w:val="-1"/>
        </w:rPr>
        <w:t>находятся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данной</w:t>
      </w:r>
      <w:r>
        <w:rPr>
          <w:spacing w:val="47"/>
        </w:rPr>
        <w:t xml:space="preserve"> </w:t>
      </w:r>
      <w:r>
        <w:rPr>
          <w:spacing w:val="-1"/>
        </w:rPr>
        <w:t>системе</w:t>
      </w:r>
      <w:r>
        <w:rPr>
          <w:spacing w:val="47"/>
        </w:rPr>
        <w:t xml:space="preserve"> </w:t>
      </w:r>
      <w:r>
        <w:rPr>
          <w:spacing w:val="-1"/>
        </w:rPr>
        <w:t>теплоснабжения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условии</w:t>
      </w:r>
      <w:r>
        <w:rPr>
          <w:spacing w:val="48"/>
        </w:rPr>
        <w:t xml:space="preserve"> </w:t>
      </w:r>
      <w:r>
        <w:rPr>
          <w:spacing w:val="-1"/>
        </w:rPr>
        <w:t>соблюдения,</w:t>
      </w:r>
      <w:r>
        <w:rPr>
          <w:spacing w:val="39"/>
        </w:rPr>
        <w:t xml:space="preserve"> </w:t>
      </w:r>
      <w:r>
        <w:rPr>
          <w:spacing w:val="-1"/>
        </w:rPr>
        <w:t>указанными</w:t>
      </w:r>
      <w:r>
        <w:rPr>
          <w:spacing w:val="-10"/>
        </w:rPr>
        <w:t xml:space="preserve"> </w:t>
      </w:r>
      <w:r>
        <w:rPr>
          <w:spacing w:val="-1"/>
        </w:rPr>
        <w:t>потребителями</w:t>
      </w:r>
      <w:r>
        <w:rPr>
          <w:spacing w:val="-8"/>
        </w:rPr>
        <w:t xml:space="preserve"> </w:t>
      </w:r>
      <w:r>
        <w:rPr>
          <w:spacing w:val="-1"/>
        </w:rPr>
        <w:t>выданных</w:t>
      </w:r>
      <w:r>
        <w:rPr>
          <w:spacing w:val="-10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3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градостроительной</w:t>
      </w:r>
      <w:r>
        <w:rPr>
          <w:spacing w:val="42"/>
        </w:rPr>
        <w:t xml:space="preserve"> </w:t>
      </w:r>
      <w:r>
        <w:rPr>
          <w:spacing w:val="-1"/>
        </w:rPr>
        <w:t>деятельности</w:t>
      </w:r>
      <w:r>
        <w:rPr>
          <w:spacing w:val="42"/>
        </w:rPr>
        <w:t xml:space="preserve"> </w:t>
      </w:r>
      <w:r>
        <w:rPr>
          <w:spacing w:val="-1"/>
        </w:rPr>
        <w:t>технических</w:t>
      </w:r>
      <w:r>
        <w:rPr>
          <w:spacing w:val="43"/>
        </w:rPr>
        <w:t xml:space="preserve"> </w:t>
      </w:r>
      <w:r>
        <w:rPr>
          <w:spacing w:val="-1"/>
        </w:rPr>
        <w:t>условий</w:t>
      </w:r>
      <w:r>
        <w:rPr>
          <w:spacing w:val="42"/>
        </w:rPr>
        <w:t xml:space="preserve"> </w:t>
      </w:r>
      <w:r>
        <w:rPr>
          <w:spacing w:val="-1"/>
        </w:rPr>
        <w:t>подключения</w:t>
      </w:r>
      <w:r>
        <w:rPr>
          <w:spacing w:val="4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тепловым</w:t>
      </w:r>
      <w:r>
        <w:t xml:space="preserve"> </w:t>
      </w:r>
      <w:r>
        <w:rPr>
          <w:spacing w:val="-1"/>
        </w:rPr>
        <w:t>сетям;</w:t>
      </w:r>
    </w:p>
    <w:p w14:paraId="3C9C75F2" w14:textId="77777777" w:rsidR="00306277" w:rsidRDefault="00306277">
      <w:pPr>
        <w:pStyle w:val="a3"/>
        <w:numPr>
          <w:ilvl w:val="0"/>
          <w:numId w:val="4"/>
        </w:numPr>
        <w:tabs>
          <w:tab w:val="left" w:pos="1022"/>
        </w:tabs>
        <w:kinsoku w:val="0"/>
        <w:overflowPunct w:val="0"/>
        <w:spacing w:before="4" w:line="359" w:lineRule="auto"/>
        <w:ind w:right="105" w:firstLine="566"/>
        <w:jc w:val="both"/>
        <w:rPr>
          <w:spacing w:val="-2"/>
        </w:rPr>
      </w:pPr>
      <w:r>
        <w:rPr>
          <w:spacing w:val="-1"/>
        </w:rPr>
        <w:t>заключать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исполнять</w:t>
      </w:r>
      <w:r>
        <w:rPr>
          <w:spacing w:val="45"/>
        </w:rPr>
        <w:t xml:space="preserve"> </w:t>
      </w:r>
      <w:r>
        <w:rPr>
          <w:spacing w:val="-1"/>
        </w:rPr>
        <w:t>договоры</w:t>
      </w:r>
      <w:r>
        <w:rPr>
          <w:spacing w:val="49"/>
        </w:rPr>
        <w:t xml:space="preserve"> </w:t>
      </w:r>
      <w:r>
        <w:rPr>
          <w:spacing w:val="-1"/>
        </w:rPr>
        <w:t>поставки</w:t>
      </w:r>
      <w:r>
        <w:rPr>
          <w:spacing w:val="50"/>
        </w:rPr>
        <w:t xml:space="preserve"> </w:t>
      </w:r>
      <w:r>
        <w:rPr>
          <w:spacing w:val="-2"/>
        </w:rPr>
        <w:t>тепловой</w:t>
      </w:r>
      <w:r>
        <w:rPr>
          <w:spacing w:val="49"/>
        </w:rPr>
        <w:t xml:space="preserve"> </w:t>
      </w:r>
      <w:r>
        <w:rPr>
          <w:spacing w:val="-1"/>
        </w:rPr>
        <w:t>энергии</w:t>
      </w:r>
      <w:r>
        <w:rPr>
          <w:spacing w:val="41"/>
        </w:rPr>
        <w:t xml:space="preserve"> </w:t>
      </w:r>
      <w:r>
        <w:rPr>
          <w:spacing w:val="-1"/>
        </w:rPr>
        <w:t>(мощности)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(или)</w:t>
      </w:r>
      <w:r>
        <w:rPr>
          <w:spacing w:val="33"/>
        </w:rPr>
        <w:t xml:space="preserve"> </w:t>
      </w:r>
      <w:r>
        <w:rPr>
          <w:spacing w:val="-1"/>
        </w:rPr>
        <w:t>теплоносителя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отношении</w:t>
      </w:r>
      <w:r>
        <w:rPr>
          <w:spacing w:val="35"/>
        </w:rPr>
        <w:t xml:space="preserve"> </w:t>
      </w:r>
      <w:r>
        <w:rPr>
          <w:spacing w:val="-1"/>
        </w:rPr>
        <w:t>объема</w:t>
      </w:r>
      <w:r>
        <w:rPr>
          <w:spacing w:val="35"/>
        </w:rPr>
        <w:t xml:space="preserve"> </w:t>
      </w:r>
      <w:r>
        <w:rPr>
          <w:spacing w:val="-1"/>
        </w:rPr>
        <w:t>тепловой</w:t>
      </w:r>
      <w:r>
        <w:rPr>
          <w:spacing w:val="35"/>
        </w:rPr>
        <w:t xml:space="preserve"> </w:t>
      </w:r>
      <w:r>
        <w:t>нагрузки,</w:t>
      </w:r>
      <w:r>
        <w:rPr>
          <w:spacing w:val="49"/>
        </w:rPr>
        <w:t xml:space="preserve"> </w:t>
      </w:r>
      <w:r>
        <w:rPr>
          <w:spacing w:val="-1"/>
        </w:rPr>
        <w:t>распределенной</w:t>
      </w:r>
      <w:r>
        <w:t xml:space="preserve"> в</w:t>
      </w:r>
      <w:r>
        <w:rPr>
          <w:spacing w:val="-1"/>
        </w:rPr>
        <w:t xml:space="preserve"> соответствии</w:t>
      </w:r>
      <w:r>
        <w:t xml:space="preserve"> со </w:t>
      </w:r>
      <w:r>
        <w:rPr>
          <w:spacing w:val="-2"/>
        </w:rPr>
        <w:t>схемой</w:t>
      </w:r>
      <w:r>
        <w:t xml:space="preserve"> </w:t>
      </w:r>
      <w:r>
        <w:rPr>
          <w:spacing w:val="-2"/>
        </w:rPr>
        <w:t>теплоснабжения;</w:t>
      </w:r>
    </w:p>
    <w:p w14:paraId="59659AC8" w14:textId="77777777" w:rsidR="00306277" w:rsidRDefault="00306277">
      <w:pPr>
        <w:pStyle w:val="a3"/>
        <w:numPr>
          <w:ilvl w:val="0"/>
          <w:numId w:val="4"/>
        </w:numPr>
        <w:tabs>
          <w:tab w:val="left" w:pos="846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</w:pPr>
      <w:r>
        <w:rPr>
          <w:spacing w:val="-1"/>
        </w:rPr>
        <w:t>заключать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исполнять</w:t>
      </w:r>
      <w:r>
        <w:rPr>
          <w:spacing w:val="13"/>
        </w:rPr>
        <w:t xml:space="preserve"> </w:t>
      </w:r>
      <w:r>
        <w:rPr>
          <w:spacing w:val="-2"/>
        </w:rPr>
        <w:t>договоры</w:t>
      </w:r>
      <w:r>
        <w:rPr>
          <w:spacing w:val="14"/>
        </w:rPr>
        <w:t xml:space="preserve"> </w:t>
      </w:r>
      <w:r>
        <w:rPr>
          <w:spacing w:val="-1"/>
        </w:rPr>
        <w:t>оказания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передаче</w:t>
      </w:r>
      <w:r>
        <w:rPr>
          <w:spacing w:val="14"/>
        </w:rPr>
        <w:t xml:space="preserve"> </w:t>
      </w:r>
      <w:r>
        <w:rPr>
          <w:spacing w:val="-1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энергии,</w:t>
      </w:r>
      <w:r>
        <w:rPr>
          <w:spacing w:val="50"/>
        </w:rPr>
        <w:t xml:space="preserve"> </w:t>
      </w:r>
      <w:r>
        <w:rPr>
          <w:spacing w:val="-1"/>
        </w:rPr>
        <w:t>теплоносителя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объеме,</w:t>
      </w:r>
      <w:r>
        <w:rPr>
          <w:spacing w:val="47"/>
        </w:rPr>
        <w:t xml:space="preserve"> </w:t>
      </w:r>
      <w:r>
        <w:rPr>
          <w:spacing w:val="-1"/>
        </w:rPr>
        <w:t>необходимом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37"/>
        </w:rPr>
        <w:t xml:space="preserve"> </w:t>
      </w:r>
      <w:r>
        <w:rPr>
          <w:spacing w:val="-1"/>
        </w:rPr>
        <w:t>теплоснабжения</w:t>
      </w:r>
      <w:r>
        <w:rPr>
          <w:spacing w:val="50"/>
        </w:rPr>
        <w:t xml:space="preserve"> </w:t>
      </w:r>
      <w:r>
        <w:rPr>
          <w:spacing w:val="-1"/>
        </w:rPr>
        <w:t>потребителей</w:t>
      </w:r>
      <w:r>
        <w:rPr>
          <w:spacing w:val="50"/>
        </w:rPr>
        <w:t xml:space="preserve"> </w:t>
      </w:r>
      <w:r>
        <w:rPr>
          <w:spacing w:val="-1"/>
        </w:rPr>
        <w:t>тепловой</w:t>
      </w:r>
      <w:r>
        <w:rPr>
          <w:spacing w:val="50"/>
        </w:rPr>
        <w:t xml:space="preserve"> </w:t>
      </w:r>
      <w:r>
        <w:rPr>
          <w:spacing w:val="-1"/>
        </w:rPr>
        <w:t>энергии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7"/>
        </w:rPr>
        <w:t xml:space="preserve"> </w:t>
      </w:r>
      <w:r>
        <w:rPr>
          <w:spacing w:val="-1"/>
        </w:rPr>
        <w:t>потерь</w:t>
      </w:r>
      <w:r>
        <w:rPr>
          <w:spacing w:val="48"/>
        </w:rPr>
        <w:t xml:space="preserve"> </w:t>
      </w:r>
      <w: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энергии, теплоносителя при</w:t>
      </w:r>
      <w: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передаче.</w:t>
      </w:r>
    </w:p>
    <w:p w14:paraId="29EFCAA4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6F3DC334" w14:textId="77777777" w:rsidR="00306277" w:rsidRDefault="00306277">
      <w:pPr>
        <w:pStyle w:val="a3"/>
        <w:kinsoku w:val="0"/>
        <w:overflowPunct w:val="0"/>
        <w:spacing w:before="168"/>
        <w:ind w:left="668" w:firstLine="0"/>
        <w:rPr>
          <w:spacing w:val="-2"/>
        </w:rPr>
      </w:pPr>
      <w:r>
        <w:rPr>
          <w:spacing w:val="-1"/>
        </w:rPr>
        <w:t>Процедура</w:t>
      </w:r>
      <w:r>
        <w:t xml:space="preserve"> </w:t>
      </w:r>
      <w:r>
        <w:rPr>
          <w:spacing w:val="-1"/>
        </w:rPr>
        <w:t>присвоения</w:t>
      </w:r>
      <w:r>
        <w:t xml:space="preserve"> </w:t>
      </w:r>
      <w:r>
        <w:rPr>
          <w:spacing w:val="-2"/>
        </w:rPr>
        <w:t>статуса</w:t>
      </w:r>
      <w:r>
        <w:t xml:space="preserve"> </w:t>
      </w:r>
      <w:r>
        <w:rPr>
          <w:spacing w:val="-2"/>
        </w:rPr>
        <w:t>ЕТО</w:t>
      </w:r>
    </w:p>
    <w:p w14:paraId="2F7682A0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160" w:line="359" w:lineRule="auto"/>
        <w:ind w:right="115" w:firstLine="566"/>
        <w:jc w:val="both"/>
        <w:rPr>
          <w:spacing w:val="-1"/>
        </w:rPr>
      </w:pPr>
      <w:r>
        <w:rPr>
          <w:spacing w:val="-1"/>
        </w:rPr>
        <w:t>Сбор</w:t>
      </w:r>
      <w:r>
        <w:rPr>
          <w:spacing w:val="50"/>
        </w:rPr>
        <w:t xml:space="preserve"> </w:t>
      </w:r>
      <w:r>
        <w:rPr>
          <w:spacing w:val="-1"/>
        </w:rPr>
        <w:t>сведений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теплоснабжающих</w:t>
      </w:r>
      <w:r>
        <w:rPr>
          <w:spacing w:val="48"/>
        </w:rPr>
        <w:t xml:space="preserve"> </w:t>
      </w:r>
      <w:r>
        <w:rPr>
          <w:spacing w:val="-1"/>
        </w:rPr>
        <w:t>организациях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опросным</w:t>
      </w:r>
      <w:r>
        <w:rPr>
          <w:spacing w:val="25"/>
        </w:rPr>
        <w:t xml:space="preserve"> </w:t>
      </w:r>
      <w:r>
        <w:rPr>
          <w:spacing w:val="-1"/>
        </w:rPr>
        <w:t>листам,</w:t>
      </w:r>
      <w:r>
        <w:rPr>
          <w:spacing w:val="-2"/>
        </w:rPr>
        <w:t xml:space="preserve"> </w:t>
      </w:r>
      <w:r>
        <w:rPr>
          <w:spacing w:val="-1"/>
        </w:rPr>
        <w:t>предусмотренным</w:t>
      </w:r>
      <w:r>
        <w:t xml:space="preserve"> </w:t>
      </w:r>
      <w:r>
        <w:rPr>
          <w:spacing w:val="-1"/>
        </w:rPr>
        <w:t>Правилами.</w:t>
      </w:r>
    </w:p>
    <w:p w14:paraId="707DFAC8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6" w:line="360" w:lineRule="auto"/>
        <w:ind w:right="113" w:firstLine="566"/>
        <w:jc w:val="both"/>
        <w:rPr>
          <w:spacing w:val="-1"/>
        </w:rPr>
      </w:pPr>
      <w:r>
        <w:rPr>
          <w:spacing w:val="-1"/>
        </w:rPr>
        <w:t>Обобщение</w:t>
      </w:r>
      <w:r>
        <w:rPr>
          <w:spacing w:val="28"/>
        </w:rPr>
        <w:t xml:space="preserve"> </w:t>
      </w:r>
      <w:r>
        <w:rPr>
          <w:spacing w:val="-1"/>
        </w:rPr>
        <w:t>полученных</w:t>
      </w:r>
      <w:r>
        <w:rPr>
          <w:spacing w:val="29"/>
        </w:rPr>
        <w:t xml:space="preserve"> </w:t>
      </w:r>
      <w:r>
        <w:rPr>
          <w:spacing w:val="-1"/>
        </w:rPr>
        <w:t>сведений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подготовка</w:t>
      </w:r>
      <w:r>
        <w:rPr>
          <w:spacing w:val="28"/>
        </w:rPr>
        <w:t xml:space="preserve"> </w:t>
      </w:r>
      <w:r>
        <w:rPr>
          <w:spacing w:val="-2"/>
        </w:rPr>
        <w:t>предложений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2"/>
        </w:rPr>
        <w:t>ЕТО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rPr>
          <w:spacing w:val="-2"/>
        </w:rPr>
        <w:t>схемы</w:t>
      </w:r>
      <w:r>
        <w:rPr>
          <w:spacing w:val="14"/>
        </w:rPr>
        <w:t xml:space="preserve"> </w:t>
      </w:r>
      <w:r>
        <w:rPr>
          <w:spacing w:val="-1"/>
        </w:rPr>
        <w:t>теплоснабжения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полученных</w:t>
      </w:r>
      <w:r>
        <w:rPr>
          <w:spacing w:val="12"/>
        </w:rPr>
        <w:t xml:space="preserve"> </w:t>
      </w:r>
      <w:r>
        <w:rPr>
          <w:spacing w:val="-1"/>
        </w:rPr>
        <w:t>данных</w:t>
      </w:r>
      <w:r>
        <w:rPr>
          <w:spacing w:val="27"/>
        </w:rPr>
        <w:t xml:space="preserve"> </w:t>
      </w:r>
      <w:r>
        <w:t xml:space="preserve">на </w:t>
      </w:r>
      <w:r>
        <w:rPr>
          <w:spacing w:val="-1"/>
        </w:rPr>
        <w:t>основании</w:t>
      </w:r>
      <w:r>
        <w:t xml:space="preserve"> </w:t>
      </w:r>
      <w:r>
        <w:rPr>
          <w:spacing w:val="-2"/>
        </w:rPr>
        <w:t>опросных</w:t>
      </w:r>
      <w:r>
        <w:rPr>
          <w:spacing w:val="1"/>
        </w:rPr>
        <w:t xml:space="preserve"> </w:t>
      </w:r>
      <w:r>
        <w:rPr>
          <w:spacing w:val="-1"/>
        </w:rPr>
        <w:t>листов.</w:t>
      </w:r>
    </w:p>
    <w:p w14:paraId="2C0AAF83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4" w:line="359" w:lineRule="auto"/>
        <w:ind w:right="116" w:firstLine="566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63"/>
        </w:rPr>
        <w:t xml:space="preserve"> </w:t>
      </w:r>
      <w:r>
        <w:rPr>
          <w:spacing w:val="-1"/>
        </w:rPr>
        <w:t>предложений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1"/>
        </w:rPr>
        <w:t>присвоению</w:t>
      </w:r>
      <w:r>
        <w:rPr>
          <w:spacing w:val="63"/>
        </w:rPr>
        <w:t xml:space="preserve"> </w:t>
      </w:r>
      <w:r>
        <w:rPr>
          <w:spacing w:val="-1"/>
        </w:rPr>
        <w:t>статуса</w:t>
      </w:r>
      <w:r>
        <w:rPr>
          <w:spacing w:val="63"/>
        </w:rPr>
        <w:t xml:space="preserve"> </w:t>
      </w:r>
      <w:r>
        <w:rPr>
          <w:spacing w:val="-1"/>
        </w:rPr>
        <w:t>ЕТО</w:t>
      </w:r>
      <w:r>
        <w:rPr>
          <w:spacing w:val="6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rPr>
          <w:spacing w:val="-2"/>
        </w:rPr>
        <w:t>схемы</w:t>
      </w:r>
      <w:r>
        <w:t xml:space="preserve"> </w:t>
      </w:r>
      <w:r>
        <w:rPr>
          <w:spacing w:val="-1"/>
        </w:rPr>
        <w:t>теплоснабжения.</w:t>
      </w:r>
    </w:p>
    <w:p w14:paraId="30FBFAF3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</w:pPr>
      <w:r>
        <w:rPr>
          <w:spacing w:val="-1"/>
        </w:rPr>
        <w:t>Размещение</w:t>
      </w:r>
      <w:r>
        <w:rPr>
          <w:spacing w:val="69"/>
        </w:rPr>
        <w:t xml:space="preserve"> </w:t>
      </w:r>
      <w:r>
        <w:rPr>
          <w:spacing w:val="-2"/>
        </w:rPr>
        <w:t>схемы</w:t>
      </w:r>
      <w:r>
        <w:rPr>
          <w:spacing w:val="67"/>
        </w:rPr>
        <w:t xml:space="preserve"> </w:t>
      </w:r>
      <w:r>
        <w:rPr>
          <w:spacing w:val="-1"/>
        </w:rPr>
        <w:t>теплоснабжения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МО</w:t>
      </w:r>
      <w:r>
        <w:rPr>
          <w:spacing w:val="68"/>
        </w:rPr>
        <w:t xml:space="preserve"> </w:t>
      </w:r>
      <w:r>
        <w:rPr>
          <w:spacing w:val="-1"/>
        </w:rPr>
        <w:t>Путиловское</w:t>
      </w:r>
      <w:r>
        <w:rPr>
          <w:spacing w:val="45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поселение.</w:t>
      </w:r>
    </w:p>
    <w:p w14:paraId="4DD70542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  <w:sectPr w:rsidR="00306277">
          <w:headerReference w:type="default" r:id="rId41"/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14:paraId="4CF18BAB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6987FF07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64" w:line="360" w:lineRule="auto"/>
        <w:ind w:right="111" w:firstLine="708"/>
        <w:jc w:val="both"/>
        <w:rPr>
          <w:spacing w:val="-1"/>
        </w:rPr>
      </w:pPr>
      <w:r>
        <w:rPr>
          <w:spacing w:val="-1"/>
        </w:rPr>
        <w:t>Сбор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течение</w:t>
      </w:r>
      <w:r>
        <w:rPr>
          <w:spacing w:val="27"/>
        </w:rPr>
        <w:t xml:space="preserve"> </w:t>
      </w:r>
      <w:r>
        <w:rPr>
          <w:spacing w:val="-1"/>
        </w:rPr>
        <w:t>месяца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rPr>
          <w:spacing w:val="-1"/>
        </w:rPr>
        <w:t>дня</w:t>
      </w:r>
      <w:r>
        <w:rPr>
          <w:spacing w:val="27"/>
        </w:rPr>
        <w:t xml:space="preserve"> </w:t>
      </w:r>
      <w:r>
        <w:rPr>
          <w:spacing w:val="-1"/>
        </w:rPr>
        <w:t>опубликования</w:t>
      </w:r>
      <w:r>
        <w:rPr>
          <w:spacing w:val="27"/>
        </w:rPr>
        <w:t xml:space="preserve"> </w:t>
      </w:r>
      <w:r>
        <w:rPr>
          <w:spacing w:val="-1"/>
        </w:rPr>
        <w:t>схемы</w:t>
      </w:r>
      <w:r>
        <w:rPr>
          <w:spacing w:val="41"/>
        </w:rPr>
        <w:t xml:space="preserve"> </w:t>
      </w:r>
      <w:r>
        <w:rPr>
          <w:spacing w:val="-1"/>
        </w:rPr>
        <w:t>теплоснабжения</w:t>
      </w:r>
      <w:r>
        <w:rPr>
          <w:spacing w:val="16"/>
        </w:rPr>
        <w:t xml:space="preserve"> </w:t>
      </w:r>
      <w:r>
        <w:t>заявок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теплоснабжающих</w:t>
      </w:r>
      <w:r>
        <w:rPr>
          <w:spacing w:val="16"/>
        </w:rPr>
        <w:t xml:space="preserve"> </w:t>
      </w:r>
      <w:r>
        <w:rPr>
          <w:spacing w:val="-1"/>
        </w:rPr>
        <w:t>организаций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присвоение</w:t>
      </w:r>
      <w:r>
        <w:rPr>
          <w:spacing w:val="21"/>
        </w:rPr>
        <w:t xml:space="preserve"> </w:t>
      </w:r>
      <w:r>
        <w:rPr>
          <w:spacing w:val="-1"/>
        </w:rPr>
        <w:t>статуса</w:t>
      </w:r>
      <w:r>
        <w:t xml:space="preserve"> </w:t>
      </w:r>
      <w:r>
        <w:rPr>
          <w:spacing w:val="-1"/>
        </w:rPr>
        <w:t>ЕТО.</w:t>
      </w:r>
    </w:p>
    <w:p w14:paraId="214F9C91" w14:textId="77777777"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4" w:line="359" w:lineRule="auto"/>
        <w:ind w:right="115" w:firstLine="708"/>
        <w:jc w:val="both"/>
      </w:pPr>
      <w:r>
        <w:rPr>
          <w:spacing w:val="-1"/>
        </w:rPr>
        <w:t>Обобщение</w:t>
      </w:r>
      <w:r>
        <w:rPr>
          <w:spacing w:val="56"/>
        </w:rPr>
        <w:t xml:space="preserve"> </w:t>
      </w:r>
      <w:r>
        <w:rPr>
          <w:spacing w:val="-1"/>
        </w:rPr>
        <w:t>полученных</w:t>
      </w:r>
      <w:r>
        <w:rPr>
          <w:spacing w:val="57"/>
        </w:rPr>
        <w:t xml:space="preserve"> </w:t>
      </w:r>
      <w:r>
        <w:rPr>
          <w:spacing w:val="-1"/>
        </w:rPr>
        <w:t>заявок,</w:t>
      </w:r>
      <w:r>
        <w:rPr>
          <w:spacing w:val="56"/>
        </w:rPr>
        <w:t xml:space="preserve"> </w:t>
      </w:r>
      <w:r>
        <w:rPr>
          <w:spacing w:val="-1"/>
        </w:rPr>
        <w:t>формирование</w:t>
      </w:r>
      <w:r>
        <w:rPr>
          <w:spacing w:val="56"/>
        </w:rPr>
        <w:t xml:space="preserve"> </w:t>
      </w:r>
      <w:r>
        <w:rPr>
          <w:spacing w:val="-1"/>
        </w:rPr>
        <w:t>перечня</w:t>
      </w:r>
      <w:r>
        <w:rPr>
          <w:spacing w:val="54"/>
        </w:rPr>
        <w:t xml:space="preserve"> </w:t>
      </w:r>
      <w:r>
        <w:rPr>
          <w:spacing w:val="-2"/>
        </w:rPr>
        <w:t>ЕТО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размещения</w:t>
      </w:r>
      <w:r>
        <w:t xml:space="preserve"> в</w:t>
      </w:r>
      <w:r>
        <w:rPr>
          <w:spacing w:val="-2"/>
        </w:rPr>
        <w:t xml:space="preserve"> </w:t>
      </w:r>
      <w:r>
        <w:t>Схеме.</w:t>
      </w:r>
    </w:p>
    <w:p w14:paraId="0636252B" w14:textId="77777777" w:rsidR="00306277" w:rsidRDefault="00306277">
      <w:pPr>
        <w:pStyle w:val="a3"/>
        <w:kinsoku w:val="0"/>
        <w:overflowPunct w:val="0"/>
        <w:spacing w:before="8" w:line="359" w:lineRule="auto"/>
        <w:ind w:right="108"/>
        <w:jc w:val="both"/>
        <w:rPr>
          <w:spacing w:val="-1"/>
        </w:rPr>
      </w:pPr>
      <w:r>
        <w:rPr>
          <w:spacing w:val="-1"/>
        </w:rPr>
        <w:t>Утверждение</w:t>
      </w:r>
      <w:r>
        <w:rPr>
          <w:spacing w:val="37"/>
        </w:rPr>
        <w:t xml:space="preserve"> </w:t>
      </w:r>
      <w:r>
        <w:rPr>
          <w:spacing w:val="-2"/>
        </w:rPr>
        <w:t>ЕТО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составе</w:t>
      </w:r>
      <w:r>
        <w:rPr>
          <w:spacing w:val="34"/>
        </w:rPr>
        <w:t xml:space="preserve"> </w:t>
      </w:r>
      <w:r>
        <w:rPr>
          <w:spacing w:val="-1"/>
        </w:rPr>
        <w:t>схемы</w:t>
      </w:r>
      <w:r>
        <w:rPr>
          <w:spacing w:val="38"/>
        </w:rPr>
        <w:t xml:space="preserve"> </w:t>
      </w:r>
      <w:r>
        <w:rPr>
          <w:spacing w:val="-1"/>
        </w:rPr>
        <w:t>теплоснабжения</w:t>
      </w:r>
      <w:r>
        <w:rPr>
          <w:spacing w:val="40"/>
        </w:rPr>
        <w:t xml:space="preserve"> </w:t>
      </w:r>
      <w:r>
        <w:t>МО</w:t>
      </w:r>
      <w:r>
        <w:rPr>
          <w:spacing w:val="34"/>
        </w:rPr>
        <w:t xml:space="preserve"> </w:t>
      </w:r>
      <w:r>
        <w:rPr>
          <w:spacing w:val="-1"/>
        </w:rPr>
        <w:t>Путиловское</w:t>
      </w:r>
      <w:r>
        <w:rPr>
          <w:spacing w:val="39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</w:t>
      </w:r>
      <w:r>
        <w:rPr>
          <w:spacing w:val="-2"/>
        </w:rPr>
        <w:t xml:space="preserve"> </w:t>
      </w:r>
      <w:r>
        <w:rPr>
          <w:spacing w:val="-1"/>
        </w:rPr>
        <w:t>органами</w:t>
      </w:r>
      <w: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самоуправления.</w:t>
      </w:r>
    </w:p>
    <w:p w14:paraId="663CA8D4" w14:textId="77777777" w:rsidR="00306277" w:rsidRDefault="00306277">
      <w:pPr>
        <w:pStyle w:val="a3"/>
        <w:kinsoku w:val="0"/>
        <w:overflowPunct w:val="0"/>
        <w:spacing w:before="6" w:line="360" w:lineRule="auto"/>
        <w:ind w:right="115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rPr>
          <w:spacing w:val="-2"/>
        </w:rPr>
        <w:t>данной</w:t>
      </w:r>
      <w:r>
        <w:rPr>
          <w:spacing w:val="12"/>
        </w:rPr>
        <w:t xml:space="preserve"> </w:t>
      </w:r>
      <w:r>
        <w:rPr>
          <w:spacing w:val="-1"/>
        </w:rPr>
        <w:t>схеме</w:t>
      </w:r>
      <w:r>
        <w:rPr>
          <w:spacing w:val="9"/>
        </w:rPr>
        <w:t xml:space="preserve"> </w:t>
      </w:r>
      <w:r>
        <w:rPr>
          <w:spacing w:val="-1"/>
        </w:rPr>
        <w:t>теплоснабжения</w:t>
      </w:r>
      <w:r>
        <w:rPr>
          <w:spacing w:val="9"/>
        </w:rPr>
        <w:t xml:space="preserve"> </w:t>
      </w:r>
      <w:r>
        <w:rPr>
          <w:spacing w:val="-1"/>
        </w:rPr>
        <w:t>была</w:t>
      </w:r>
      <w:r>
        <w:rPr>
          <w:spacing w:val="8"/>
        </w:rPr>
        <w:t xml:space="preserve"> </w:t>
      </w:r>
      <w:r>
        <w:rPr>
          <w:spacing w:val="-1"/>
        </w:rPr>
        <w:t>рассмотрена</w:t>
      </w:r>
      <w:r>
        <w:rPr>
          <w:spacing w:val="8"/>
        </w:rPr>
        <w:t xml:space="preserve"> </w:t>
      </w:r>
      <w:r>
        <w:rPr>
          <w:spacing w:val="-1"/>
        </w:rPr>
        <w:t>деятельность</w:t>
      </w:r>
      <w:r>
        <w:rPr>
          <w:spacing w:val="7"/>
        </w:rPr>
        <w:t xml:space="preserve"> </w:t>
      </w:r>
      <w:r>
        <w:rPr>
          <w:spacing w:val="-2"/>
        </w:rPr>
        <w:t>одной</w:t>
      </w:r>
      <w:r>
        <w:rPr>
          <w:spacing w:val="53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АО «ЛОТЭК».</w:t>
      </w:r>
    </w:p>
    <w:p w14:paraId="4025AE6C" w14:textId="77777777" w:rsidR="00306277" w:rsidRDefault="00306277">
      <w:pPr>
        <w:pStyle w:val="1"/>
        <w:kinsoku w:val="0"/>
        <w:overflowPunct w:val="0"/>
        <w:spacing w:before="7" w:line="359" w:lineRule="auto"/>
        <w:ind w:right="105"/>
        <w:rPr>
          <w:b w:val="0"/>
          <w:bCs w:val="0"/>
        </w:rPr>
      </w:pPr>
      <w:r>
        <w:rPr>
          <w:spacing w:val="-1"/>
        </w:rPr>
        <w:t>Предложения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созданию</w:t>
      </w:r>
      <w:r>
        <w:rPr>
          <w:spacing w:val="15"/>
        </w:rPr>
        <w:t xml:space="preserve"> </w:t>
      </w:r>
      <w:r>
        <w:rPr>
          <w:spacing w:val="-1"/>
        </w:rPr>
        <w:t>единой</w:t>
      </w:r>
      <w:r>
        <w:rPr>
          <w:spacing w:val="15"/>
        </w:rPr>
        <w:t xml:space="preserve"> </w:t>
      </w:r>
      <w:r>
        <w:rPr>
          <w:spacing w:val="-1"/>
        </w:rPr>
        <w:t>теплоснабжающей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МО 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14:paraId="00A1442C" w14:textId="77777777"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момент</w:t>
      </w:r>
      <w:r>
        <w:rPr>
          <w:spacing w:val="22"/>
        </w:rPr>
        <w:t xml:space="preserve"> </w:t>
      </w:r>
      <w:r>
        <w:rPr>
          <w:spacing w:val="-1"/>
        </w:rPr>
        <w:t>разработки</w:t>
      </w:r>
      <w:r>
        <w:rPr>
          <w:spacing w:val="26"/>
        </w:rPr>
        <w:t xml:space="preserve"> </w:t>
      </w:r>
      <w:r>
        <w:rPr>
          <w:spacing w:val="-2"/>
        </w:rPr>
        <w:t>Схемы</w:t>
      </w:r>
      <w:r>
        <w:rPr>
          <w:spacing w:val="26"/>
        </w:rPr>
        <w:t xml:space="preserve"> </w:t>
      </w:r>
      <w:r>
        <w:rPr>
          <w:spacing w:val="-1"/>
        </w:rPr>
        <w:t>теплоснабжения</w:t>
      </w:r>
      <w:r>
        <w:rPr>
          <w:spacing w:val="26"/>
        </w:rPr>
        <w:t xml:space="preserve"> </w:t>
      </w:r>
      <w:r>
        <w:rPr>
          <w:spacing w:val="-1"/>
        </w:rPr>
        <w:t>АО</w:t>
      </w:r>
      <w:r>
        <w:rPr>
          <w:spacing w:val="24"/>
        </w:rPr>
        <w:t xml:space="preserve"> </w:t>
      </w:r>
      <w:r>
        <w:rPr>
          <w:spacing w:val="-1"/>
        </w:rPr>
        <w:t>«ЛОТЭК»</w:t>
      </w:r>
      <w:r>
        <w:rPr>
          <w:spacing w:val="31"/>
        </w:rPr>
        <w:t xml:space="preserve"> </w:t>
      </w:r>
      <w:r>
        <w:rPr>
          <w:spacing w:val="-1"/>
        </w:rPr>
        <w:t>отвечает</w:t>
      </w:r>
      <w:r>
        <w:rPr>
          <w:spacing w:val="33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rPr>
          <w:spacing w:val="-1"/>
        </w:rPr>
        <w:t>требованиям</w:t>
      </w:r>
      <w:r>
        <w:rPr>
          <w:spacing w:val="37"/>
        </w:rPr>
        <w:t xml:space="preserve"> </w:t>
      </w:r>
      <w:r>
        <w:rPr>
          <w:spacing w:val="-1"/>
        </w:rPr>
        <w:t>критериев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определению</w:t>
      </w:r>
      <w:r>
        <w:rPr>
          <w:spacing w:val="36"/>
        </w:rPr>
        <w:t xml:space="preserve"> </w:t>
      </w:r>
      <w:r>
        <w:rPr>
          <w:spacing w:val="-1"/>
        </w:rPr>
        <w:t>единой</w:t>
      </w:r>
      <w:r>
        <w:rPr>
          <w:spacing w:val="37"/>
        </w:rPr>
        <w:t xml:space="preserve"> </w:t>
      </w:r>
      <w:r>
        <w:rPr>
          <w:spacing w:val="-1"/>
        </w:rPr>
        <w:t>теплоснабжающей</w:t>
      </w:r>
      <w:r>
        <w:rPr>
          <w:spacing w:val="27"/>
        </w:rPr>
        <w:t xml:space="preserve"> </w:t>
      </w:r>
      <w:r>
        <w:rPr>
          <w:spacing w:val="-1"/>
        </w:rPr>
        <w:t>организации.</w:t>
      </w:r>
    </w:p>
    <w:p w14:paraId="45C104C8" w14:textId="77777777"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</w:pPr>
      <w:r>
        <w:rPr>
          <w:spacing w:val="-1"/>
        </w:rPr>
        <w:t>Окончательное</w:t>
      </w:r>
      <w:r>
        <w:rPr>
          <w:spacing w:val="15"/>
        </w:rPr>
        <w:t xml:space="preserve"> </w:t>
      </w:r>
      <w:r>
        <w:rPr>
          <w:spacing w:val="-1"/>
        </w:rPr>
        <w:t>решение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2"/>
        </w:rPr>
        <w:t>выбору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7"/>
        </w:rPr>
        <w:t xml:space="preserve"> </w:t>
      </w:r>
      <w:r>
        <w:rPr>
          <w:spacing w:val="-1"/>
        </w:rPr>
        <w:t>теплоснабжающей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остается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органами</w:t>
      </w:r>
      <w:r>
        <w:rPr>
          <w:spacing w:val="9"/>
        </w:rPr>
        <w:t xml:space="preserve"> </w:t>
      </w:r>
      <w:r>
        <w:rPr>
          <w:spacing w:val="-1"/>
        </w:rPr>
        <w:t>исполнительной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законодательной</w:t>
      </w:r>
      <w:r>
        <w:rPr>
          <w:spacing w:val="9"/>
        </w:rPr>
        <w:t xml:space="preserve"> </w:t>
      </w:r>
      <w:r>
        <w:rPr>
          <w:spacing w:val="-1"/>
        </w:rPr>
        <w:t>власти</w:t>
      </w:r>
      <w:r>
        <w:rPr>
          <w:spacing w:val="3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поселение.</w:t>
      </w:r>
    </w:p>
    <w:p w14:paraId="18E13A5C" w14:textId="77777777"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  <w:sectPr w:rsidR="00306277">
          <w:headerReference w:type="default" r:id="rId42"/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14:paraId="1388A83A" w14:textId="77777777"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CAA7383" w14:textId="77777777" w:rsidR="00306277" w:rsidRDefault="00306277">
      <w:pPr>
        <w:pStyle w:val="1"/>
        <w:numPr>
          <w:ilvl w:val="0"/>
          <w:numId w:val="2"/>
        </w:numPr>
        <w:tabs>
          <w:tab w:val="left" w:pos="810"/>
        </w:tabs>
        <w:kinsoku w:val="0"/>
        <w:overflowPunct w:val="0"/>
        <w:spacing w:line="361" w:lineRule="auto"/>
        <w:ind w:right="110" w:firstLine="0"/>
        <w:jc w:val="both"/>
        <w:rPr>
          <w:b w:val="0"/>
          <w:bCs w:val="0"/>
        </w:rPr>
      </w:pPr>
      <w:bookmarkStart w:id="33" w:name="bookmark33"/>
      <w:bookmarkEnd w:id="33"/>
      <w:r>
        <w:rPr>
          <w:spacing w:val="-1"/>
        </w:rPr>
        <w:t>Раздел</w:t>
      </w:r>
      <w:r>
        <w:rPr>
          <w:spacing w:val="42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rPr>
          <w:spacing w:val="-1"/>
        </w:rPr>
        <w:t>Решения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распределении</w:t>
      </w:r>
      <w:r>
        <w:rPr>
          <w:spacing w:val="43"/>
        </w:rPr>
        <w:t xml:space="preserve"> </w:t>
      </w:r>
      <w:r>
        <w:rPr>
          <w:spacing w:val="-1"/>
        </w:rPr>
        <w:t>тепловой</w:t>
      </w:r>
      <w:r>
        <w:rPr>
          <w:spacing w:val="44"/>
        </w:rPr>
        <w:t xml:space="preserve"> </w:t>
      </w:r>
      <w:r>
        <w:rPr>
          <w:spacing w:val="-1"/>
        </w:rPr>
        <w:t>нагрузки</w:t>
      </w:r>
      <w:r>
        <w:rPr>
          <w:spacing w:val="43"/>
        </w:rPr>
        <w:t xml:space="preserve"> </w:t>
      </w:r>
      <w:r>
        <w:rPr>
          <w:spacing w:val="-1"/>
        </w:rPr>
        <w:t>между</w:t>
      </w:r>
      <w:r>
        <w:rPr>
          <w:spacing w:val="37"/>
        </w:rPr>
        <w:t xml:space="preserve"> </w:t>
      </w:r>
      <w:r>
        <w:rPr>
          <w:spacing w:val="-1"/>
        </w:rPr>
        <w:t>источниками</w:t>
      </w:r>
      <w: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14:paraId="321E5C81" w14:textId="77777777" w:rsidR="00306277" w:rsidRDefault="00306277">
      <w:pPr>
        <w:pStyle w:val="a3"/>
        <w:kinsoku w:val="0"/>
        <w:overflowPunct w:val="0"/>
        <w:spacing w:before="63" w:line="359" w:lineRule="auto"/>
        <w:ind w:right="105"/>
        <w:rPr>
          <w:spacing w:val="-1"/>
        </w:rPr>
      </w:pPr>
      <w:r>
        <w:rPr>
          <w:spacing w:val="-1"/>
        </w:rPr>
        <w:t>Распределение</w:t>
      </w:r>
      <w:r>
        <w:rPr>
          <w:spacing w:val="-16"/>
        </w:rPr>
        <w:t xml:space="preserve"> </w:t>
      </w:r>
      <w:r>
        <w:rPr>
          <w:spacing w:val="-2"/>
        </w:rPr>
        <w:t>тепловой</w:t>
      </w:r>
      <w:r>
        <w:rPr>
          <w:spacing w:val="-17"/>
        </w:rPr>
        <w:t xml:space="preserve"> </w:t>
      </w:r>
      <w:r>
        <w:rPr>
          <w:spacing w:val="-1"/>
        </w:rPr>
        <w:t>нагрузки</w:t>
      </w:r>
      <w:r>
        <w:rPr>
          <w:spacing w:val="-17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источниками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7"/>
        </w:rPr>
        <w:t xml:space="preserve"> </w:t>
      </w:r>
      <w:r>
        <w:rPr>
          <w:spacing w:val="-1"/>
        </w:rPr>
        <w:t>энергии</w:t>
      </w:r>
      <w:r>
        <w:rPr>
          <w:spacing w:val="53"/>
        </w:rPr>
        <w:t xml:space="preserve"> </w:t>
      </w:r>
      <w:r>
        <w:rPr>
          <w:spacing w:val="-1"/>
        </w:rPr>
        <w:t>отсутствует.</w:t>
      </w:r>
    </w:p>
    <w:p w14:paraId="51CF9AB4" w14:textId="77777777" w:rsidR="00306277" w:rsidRDefault="00306277">
      <w:pPr>
        <w:pStyle w:val="a3"/>
        <w:kinsoku w:val="0"/>
        <w:overflowPunct w:val="0"/>
        <w:spacing w:before="0"/>
        <w:ind w:left="0" w:firstLine="0"/>
      </w:pPr>
    </w:p>
    <w:p w14:paraId="246EBD11" w14:textId="77777777" w:rsidR="00306277" w:rsidRDefault="00306277">
      <w:pPr>
        <w:pStyle w:val="a3"/>
        <w:kinsoku w:val="0"/>
        <w:overflowPunct w:val="0"/>
        <w:spacing w:before="6"/>
        <w:ind w:left="0" w:firstLine="0"/>
        <w:rPr>
          <w:sz w:val="35"/>
          <w:szCs w:val="35"/>
        </w:rPr>
      </w:pPr>
    </w:p>
    <w:p w14:paraId="4757E834" w14:textId="77777777" w:rsidR="00306277" w:rsidRDefault="00306277">
      <w:pPr>
        <w:pStyle w:val="1"/>
        <w:numPr>
          <w:ilvl w:val="0"/>
          <w:numId w:val="2"/>
        </w:numPr>
        <w:tabs>
          <w:tab w:val="left" w:pos="810"/>
        </w:tabs>
        <w:kinsoku w:val="0"/>
        <w:overflowPunct w:val="0"/>
        <w:spacing w:before="0"/>
        <w:ind w:left="810"/>
        <w:jc w:val="both"/>
        <w:rPr>
          <w:b w:val="0"/>
          <w:bCs w:val="0"/>
        </w:rPr>
      </w:pPr>
      <w:bookmarkStart w:id="34" w:name="bookmark34"/>
      <w:bookmarkEnd w:id="34"/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t xml:space="preserve">10.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бесхозяйным</w:t>
      </w:r>
      <w:r>
        <w:t xml:space="preserve"> </w:t>
      </w:r>
      <w:r>
        <w:rPr>
          <w:spacing w:val="-1"/>
        </w:rPr>
        <w:t>тепловым</w:t>
      </w:r>
      <w:r>
        <w:t xml:space="preserve"> </w:t>
      </w:r>
      <w:r>
        <w:rPr>
          <w:spacing w:val="-1"/>
        </w:rPr>
        <w:t>сетям</w:t>
      </w:r>
    </w:p>
    <w:p w14:paraId="1273E11E" w14:textId="77777777" w:rsidR="00306277" w:rsidRDefault="00306277">
      <w:pPr>
        <w:pStyle w:val="a3"/>
        <w:kinsoku w:val="0"/>
        <w:overflowPunct w:val="0"/>
        <w:spacing w:before="2"/>
        <w:ind w:left="0" w:firstLine="0"/>
        <w:rPr>
          <w:b/>
          <w:bCs/>
          <w:sz w:val="29"/>
          <w:szCs w:val="29"/>
        </w:rPr>
      </w:pPr>
    </w:p>
    <w:p w14:paraId="029007A8" w14:textId="77777777" w:rsidR="00306277" w:rsidRDefault="00306277">
      <w:pPr>
        <w:pStyle w:val="a3"/>
        <w:kinsoku w:val="0"/>
        <w:overflowPunct w:val="0"/>
        <w:spacing w:before="0" w:line="360" w:lineRule="auto"/>
        <w:ind w:right="114"/>
        <w:rPr>
          <w:spacing w:val="-1"/>
        </w:rPr>
      </w:pPr>
      <w:r>
        <w:rPr>
          <w:spacing w:val="-1"/>
        </w:rPr>
        <w:t>На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МО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поселение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бесхозяйные</w:t>
      </w:r>
      <w:r>
        <w:rPr>
          <w:spacing w:val="53"/>
        </w:rPr>
        <w:t xml:space="preserve"> </w:t>
      </w:r>
      <w:r>
        <w:rPr>
          <w:spacing w:val="-1"/>
        </w:rPr>
        <w:t>тепловые</w:t>
      </w:r>
      <w:r>
        <w:t xml:space="preserve"> </w:t>
      </w:r>
      <w:r>
        <w:rPr>
          <w:spacing w:val="-1"/>
        </w:rPr>
        <w:t>сети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обнаружены.</w:t>
      </w:r>
    </w:p>
    <w:p w14:paraId="6A825DA5" w14:textId="77777777"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Статья</w:t>
      </w:r>
      <w:r>
        <w:rPr>
          <w:spacing w:val="-5"/>
        </w:rPr>
        <w:t xml:space="preserve"> </w:t>
      </w:r>
      <w:r>
        <w:rPr>
          <w:spacing w:val="-1"/>
        </w:rPr>
        <w:t>15,</w:t>
      </w:r>
      <w:r>
        <w:rPr>
          <w:spacing w:val="-6"/>
        </w:rPr>
        <w:t xml:space="preserve"> </w:t>
      </w:r>
      <w:r>
        <w:rPr>
          <w:spacing w:val="-1"/>
        </w:rPr>
        <w:t>пункт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Федерального</w:t>
      </w:r>
      <w:r>
        <w:rPr>
          <w:spacing w:val="-4"/>
        </w:rPr>
        <w:t xml:space="preserve"> </w:t>
      </w:r>
      <w:r>
        <w:rPr>
          <w:spacing w:val="-1"/>
        </w:rP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rPr>
          <w:spacing w:val="-1"/>
        </w:rPr>
        <w:t>июля</w:t>
      </w:r>
      <w:r>
        <w:rPr>
          <w:spacing w:val="-5"/>
        </w:rPr>
        <w:t xml:space="preserve"> </w:t>
      </w:r>
      <w:r>
        <w:rPr>
          <w:spacing w:val="-1"/>
        </w:rPr>
        <w:t>2010</w:t>
      </w:r>
      <w:r>
        <w:rPr>
          <w:spacing w:val="-5"/>
        </w:rPr>
        <w:t xml:space="preserve"> </w:t>
      </w:r>
      <w:r>
        <w:rPr>
          <w:spacing w:val="-2"/>
        </w:rP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"/>
        </w:rPr>
        <w:t>190-ФЗ</w:t>
      </w:r>
    </w:p>
    <w:p w14:paraId="264F63D4" w14:textId="77777777" w:rsidR="00306277" w:rsidRDefault="00306277">
      <w:pPr>
        <w:pStyle w:val="a3"/>
        <w:kinsoku w:val="0"/>
        <w:overflowPunct w:val="0"/>
        <w:spacing w:before="163" w:line="360" w:lineRule="auto"/>
        <w:ind w:right="106" w:firstLine="0"/>
        <w:jc w:val="both"/>
        <w:rPr>
          <w:spacing w:val="-1"/>
        </w:rPr>
      </w:pPr>
      <w:r>
        <w:rPr>
          <w:spacing w:val="-1"/>
        </w:rPr>
        <w:t>«О</w:t>
      </w:r>
      <w:r>
        <w:rPr>
          <w:spacing w:val="14"/>
        </w:rPr>
        <w:t xml:space="preserve"> </w:t>
      </w:r>
      <w:r>
        <w:rPr>
          <w:spacing w:val="-1"/>
        </w:rPr>
        <w:t>теплоснабжении»:</w:t>
      </w:r>
      <w:r>
        <w:rPr>
          <w:spacing w:val="16"/>
        </w:rPr>
        <w:t xml:space="preserve"> </w:t>
      </w:r>
      <w:r>
        <w:rPr>
          <w:spacing w:val="-1"/>
        </w:rPr>
        <w:t>«В</w:t>
      </w:r>
      <w:r>
        <w:rPr>
          <w:spacing w:val="15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t>выявления</w:t>
      </w:r>
      <w:r>
        <w:rPr>
          <w:spacing w:val="13"/>
        </w:rPr>
        <w:t xml:space="preserve"> </w:t>
      </w:r>
      <w:r>
        <w:rPr>
          <w:spacing w:val="-1"/>
        </w:rPr>
        <w:t>бесхозяйных</w:t>
      </w:r>
      <w:r>
        <w:rPr>
          <w:spacing w:val="16"/>
        </w:rPr>
        <w:t xml:space="preserve"> </w:t>
      </w:r>
      <w:r>
        <w:rPr>
          <w:spacing w:val="-1"/>
        </w:rPr>
        <w:t>тепловых</w:t>
      </w:r>
      <w:r>
        <w:rPr>
          <w:spacing w:val="16"/>
        </w:rPr>
        <w:t xml:space="preserve"> </w:t>
      </w:r>
      <w:r>
        <w:rPr>
          <w:spacing w:val="-1"/>
        </w:rPr>
        <w:t>сетей</w:t>
      </w:r>
      <w:r>
        <w:rPr>
          <w:spacing w:val="25"/>
        </w:rPr>
        <w:t xml:space="preserve"> </w:t>
      </w:r>
      <w:r>
        <w:rPr>
          <w:spacing w:val="-1"/>
        </w:rPr>
        <w:t>(тепловых</w:t>
      </w:r>
      <w:r>
        <w:rPr>
          <w:spacing w:val="-10"/>
        </w:rPr>
        <w:t xml:space="preserve"> </w:t>
      </w:r>
      <w:r>
        <w:t>сетей,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1"/>
        </w:rPr>
        <w:t>имеющих</w:t>
      </w:r>
      <w:r>
        <w:rPr>
          <w:spacing w:val="-10"/>
        </w:rPr>
        <w:t xml:space="preserve"> </w:t>
      </w:r>
      <w:r>
        <w:rPr>
          <w:spacing w:val="-1"/>
        </w:rPr>
        <w:t>эксплуатирующей</w:t>
      </w:r>
      <w:r>
        <w:rPr>
          <w:spacing w:val="-10"/>
        </w:rPr>
        <w:t xml:space="preserve"> </w:t>
      </w:r>
      <w:r>
        <w:rPr>
          <w:spacing w:val="-1"/>
        </w:rPr>
        <w:t>организации)</w:t>
      </w:r>
      <w:r>
        <w:rPr>
          <w:spacing w:val="-10"/>
        </w:rPr>
        <w:t xml:space="preserve"> </w:t>
      </w:r>
      <w:r>
        <w:rPr>
          <w:spacing w:val="-1"/>
        </w:rPr>
        <w:t>орган</w:t>
      </w:r>
      <w:r>
        <w:rPr>
          <w:spacing w:val="-10"/>
        </w:rPr>
        <w:t xml:space="preserve"> </w:t>
      </w:r>
      <w:r>
        <w:rPr>
          <w:spacing w:val="-1"/>
        </w:rPr>
        <w:t>местного</w:t>
      </w:r>
      <w:r>
        <w:rPr>
          <w:spacing w:val="29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признания</w:t>
      </w:r>
      <w:r>
        <w:rPr>
          <w:spacing w:val="31"/>
        </w:rPr>
        <w:t xml:space="preserve"> </w:t>
      </w:r>
      <w:r>
        <w:rPr>
          <w:spacing w:val="-1"/>
        </w:rPr>
        <w:t>права</w:t>
      </w:r>
      <w:r>
        <w:rPr>
          <w:spacing w:val="27"/>
        </w:rPr>
        <w:t xml:space="preserve"> </w:t>
      </w:r>
      <w:r>
        <w:rPr>
          <w:spacing w:val="-1"/>
        </w:rPr>
        <w:t>собственности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указанные</w:t>
      </w:r>
      <w:r>
        <w:rPr>
          <w:spacing w:val="55"/>
        </w:rPr>
        <w:t xml:space="preserve"> </w:t>
      </w:r>
      <w:r>
        <w:rPr>
          <w:spacing w:val="-1"/>
        </w:rPr>
        <w:t>бесхозяйные</w:t>
      </w:r>
      <w:r>
        <w:rPr>
          <w:spacing w:val="47"/>
        </w:rPr>
        <w:t xml:space="preserve"> </w:t>
      </w:r>
      <w:r>
        <w:rPr>
          <w:spacing w:val="-1"/>
        </w:rPr>
        <w:t>тепловые</w:t>
      </w:r>
      <w:r>
        <w:rPr>
          <w:spacing w:val="47"/>
        </w:rPr>
        <w:t xml:space="preserve"> </w:t>
      </w:r>
      <w:r>
        <w:t>сети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течение</w:t>
      </w:r>
      <w:r>
        <w:rPr>
          <w:spacing w:val="45"/>
        </w:rPr>
        <w:t xml:space="preserve"> </w:t>
      </w:r>
      <w:r>
        <w:rPr>
          <w:spacing w:val="-1"/>
        </w:rPr>
        <w:t>тридцати</w:t>
      </w:r>
      <w:r>
        <w:rPr>
          <w:spacing w:val="48"/>
        </w:rPr>
        <w:t xml:space="preserve"> </w:t>
      </w:r>
      <w:r>
        <w:rPr>
          <w:spacing w:val="-2"/>
        </w:rPr>
        <w:t>дней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даты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1"/>
        </w:rPr>
        <w:t>выявления</w:t>
      </w:r>
      <w:r>
        <w:rPr>
          <w:spacing w:val="45"/>
        </w:rPr>
        <w:t xml:space="preserve"> </w:t>
      </w:r>
      <w:r>
        <w:rPr>
          <w:spacing w:val="-1"/>
        </w:rPr>
        <w:t>обязан</w:t>
      </w:r>
      <w:r>
        <w:rPr>
          <w:spacing w:val="4"/>
        </w:rPr>
        <w:t xml:space="preserve"> </w:t>
      </w:r>
      <w:r>
        <w:rPr>
          <w:spacing w:val="-1"/>
        </w:rPr>
        <w:t>определить</w:t>
      </w:r>
      <w:r>
        <w:rPr>
          <w:spacing w:val="2"/>
        </w:rPr>
        <w:t xml:space="preserve"> </w:t>
      </w:r>
      <w:r>
        <w:rPr>
          <w:spacing w:val="-1"/>
        </w:rPr>
        <w:t>теплосетевую</w:t>
      </w:r>
      <w:r>
        <w:rPr>
          <w:spacing w:val="4"/>
        </w:rPr>
        <w:t xml:space="preserve"> </w:t>
      </w:r>
      <w:r>
        <w:rPr>
          <w:spacing w:val="-1"/>
        </w:rPr>
        <w:t>организацию,</w:t>
      </w:r>
      <w:r>
        <w:rPr>
          <w:spacing w:val="5"/>
        </w:rPr>
        <w:t xml:space="preserve"> </w:t>
      </w:r>
      <w:r>
        <w:rPr>
          <w:spacing w:val="-1"/>
        </w:rPr>
        <w:t>тепловые</w:t>
      </w:r>
      <w:r>
        <w:rPr>
          <w:spacing w:val="5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rPr>
          <w:spacing w:val="-2"/>
        </w:rPr>
        <w:t>которой</w:t>
      </w:r>
      <w:r>
        <w:rPr>
          <w:spacing w:val="61"/>
        </w:rPr>
        <w:t xml:space="preserve"> </w:t>
      </w:r>
      <w:r>
        <w:rPr>
          <w:spacing w:val="-1"/>
        </w:rPr>
        <w:t>непосредственно</w:t>
      </w:r>
      <w:r>
        <w:rPr>
          <w:spacing w:val="14"/>
        </w:rPr>
        <w:t xml:space="preserve"> </w:t>
      </w:r>
      <w:r>
        <w:rPr>
          <w:spacing w:val="-2"/>
        </w:rPr>
        <w:t>соединены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указанными</w:t>
      </w:r>
      <w:r>
        <w:rPr>
          <w:spacing w:val="14"/>
        </w:rPr>
        <w:t xml:space="preserve"> </w:t>
      </w:r>
      <w:r>
        <w:rPr>
          <w:spacing w:val="-1"/>
        </w:rPr>
        <w:t>бесхозяйными</w:t>
      </w:r>
      <w:r>
        <w:rPr>
          <w:spacing w:val="14"/>
        </w:rPr>
        <w:t xml:space="preserve"> </w:t>
      </w:r>
      <w:r>
        <w:t>тепловыми</w:t>
      </w:r>
      <w:r>
        <w:rPr>
          <w:spacing w:val="12"/>
        </w:rPr>
        <w:t xml:space="preserve"> </w:t>
      </w:r>
      <w:r>
        <w:rPr>
          <w:spacing w:val="-1"/>
        </w:rPr>
        <w:t>сетями,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единую</w:t>
      </w:r>
      <w:r>
        <w:rPr>
          <w:spacing w:val="53"/>
        </w:rPr>
        <w:t xml:space="preserve"> </w:t>
      </w:r>
      <w:r>
        <w:rPr>
          <w:spacing w:val="-1"/>
        </w:rPr>
        <w:t>теплоснабжающую</w:t>
      </w:r>
      <w:r>
        <w:rPr>
          <w:spacing w:val="53"/>
        </w:rPr>
        <w:t xml:space="preserve"> </w:t>
      </w:r>
      <w:r>
        <w:rPr>
          <w:spacing w:val="-1"/>
        </w:rPr>
        <w:t>организацию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системе</w:t>
      </w:r>
      <w:r>
        <w:rPr>
          <w:spacing w:val="54"/>
        </w:rPr>
        <w:t xml:space="preserve"> </w:t>
      </w:r>
      <w:r>
        <w:rPr>
          <w:spacing w:val="-1"/>
        </w:rPr>
        <w:t>теплоснабжения,</w:t>
      </w:r>
      <w:r>
        <w:rPr>
          <w:spacing w:val="5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которую</w:t>
      </w:r>
      <w:r>
        <w:rPr>
          <w:spacing w:val="9"/>
        </w:rPr>
        <w:t xml:space="preserve"> </w:t>
      </w:r>
      <w:r>
        <w:t>входят</w:t>
      </w:r>
      <w:r>
        <w:rPr>
          <w:spacing w:val="5"/>
        </w:rPr>
        <w:t xml:space="preserve"> </w:t>
      </w:r>
      <w:r>
        <w:rPr>
          <w:spacing w:val="-1"/>
        </w:rPr>
        <w:t>указанные</w:t>
      </w:r>
      <w:r>
        <w:rPr>
          <w:spacing w:val="7"/>
        </w:rPr>
        <w:t xml:space="preserve"> </w:t>
      </w:r>
      <w:r>
        <w:rPr>
          <w:spacing w:val="-1"/>
        </w:rPr>
        <w:t>бесхозяйные</w:t>
      </w:r>
      <w:r>
        <w:rPr>
          <w:spacing w:val="10"/>
        </w:rPr>
        <w:t xml:space="preserve"> </w:t>
      </w:r>
      <w:r>
        <w:rPr>
          <w:spacing w:val="-1"/>
        </w:rPr>
        <w:t>тепловые</w:t>
      </w:r>
      <w:r>
        <w:rPr>
          <w:spacing w:val="7"/>
        </w:rPr>
        <w:t xml:space="preserve"> </w:t>
      </w:r>
      <w:r>
        <w:rPr>
          <w:spacing w:val="-1"/>
        </w:rPr>
        <w:t>сети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которая</w:t>
      </w:r>
      <w:r>
        <w:rPr>
          <w:spacing w:val="31"/>
        </w:rPr>
        <w:t xml:space="preserve"> </w:t>
      </w:r>
      <w:r>
        <w:rPr>
          <w:spacing w:val="-1"/>
        </w:rPr>
        <w:t>осуществляет</w:t>
      </w:r>
      <w:r>
        <w:rPr>
          <w:spacing w:val="13"/>
        </w:rPr>
        <w:t xml:space="preserve"> </w:t>
      </w:r>
      <w:r>
        <w:rPr>
          <w:spacing w:val="-1"/>
        </w:rPr>
        <w:t>содержание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обслуживание</w:t>
      </w:r>
      <w:r>
        <w:rPr>
          <w:spacing w:val="13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rPr>
          <w:spacing w:val="-1"/>
        </w:rPr>
        <w:t>бесхозяйных</w:t>
      </w:r>
      <w:r>
        <w:rPr>
          <w:spacing w:val="14"/>
        </w:rPr>
        <w:t xml:space="preserve"> </w:t>
      </w:r>
      <w:r>
        <w:rPr>
          <w:spacing w:val="-2"/>
        </w:rPr>
        <w:t>тепловых</w:t>
      </w:r>
      <w:r>
        <w:rPr>
          <w:spacing w:val="47"/>
        </w:rPr>
        <w:t xml:space="preserve"> </w:t>
      </w:r>
      <w:r>
        <w:t>сетей.</w:t>
      </w:r>
      <w:r>
        <w:rPr>
          <w:spacing w:val="34"/>
        </w:rPr>
        <w:t xml:space="preserve"> </w:t>
      </w:r>
      <w:r>
        <w:rPr>
          <w:spacing w:val="-1"/>
        </w:rPr>
        <w:t>Орган</w:t>
      </w:r>
      <w:r>
        <w:rPr>
          <w:spacing w:val="35"/>
        </w:rPr>
        <w:t xml:space="preserve"> </w:t>
      </w:r>
      <w:r>
        <w:rPr>
          <w:spacing w:val="-1"/>
        </w:rPr>
        <w:t>регулирования</w:t>
      </w:r>
      <w:r>
        <w:rPr>
          <w:spacing w:val="35"/>
        </w:rPr>
        <w:t xml:space="preserve"> </w:t>
      </w:r>
      <w:r>
        <w:rPr>
          <w:spacing w:val="-1"/>
        </w:rPr>
        <w:t>обязан</w:t>
      </w:r>
      <w:r>
        <w:rPr>
          <w:spacing w:val="32"/>
        </w:rPr>
        <w:t xml:space="preserve"> </w:t>
      </w:r>
      <w:r>
        <w:rPr>
          <w:spacing w:val="-1"/>
        </w:rPr>
        <w:t>включить</w:t>
      </w:r>
      <w:r>
        <w:rPr>
          <w:spacing w:val="39"/>
        </w:rPr>
        <w:t xml:space="preserve"> </w:t>
      </w:r>
      <w:r>
        <w:rPr>
          <w:spacing w:val="-1"/>
        </w:rPr>
        <w:t>затраты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содержание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обслуживание</w:t>
      </w:r>
      <w:r>
        <w:rPr>
          <w:spacing w:val="51"/>
        </w:rPr>
        <w:t xml:space="preserve"> </w:t>
      </w:r>
      <w:r>
        <w:rPr>
          <w:spacing w:val="-1"/>
        </w:rPr>
        <w:t>бесхозяйных</w:t>
      </w:r>
      <w:r>
        <w:rPr>
          <w:spacing w:val="52"/>
        </w:rPr>
        <w:t xml:space="preserve"> </w:t>
      </w:r>
      <w:r>
        <w:rPr>
          <w:spacing w:val="-1"/>
        </w:rPr>
        <w:t>тепловых</w:t>
      </w:r>
      <w:r>
        <w:rPr>
          <w:spacing w:val="52"/>
        </w:rPr>
        <w:t xml:space="preserve"> </w:t>
      </w:r>
      <w:r>
        <w:t>сетей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тарифы</w:t>
      </w:r>
      <w:r>
        <w:rPr>
          <w:spacing w:val="52"/>
        </w:rPr>
        <w:t xml:space="preserve"> </w:t>
      </w:r>
      <w:r>
        <w:rPr>
          <w:spacing w:val="-1"/>
        </w:rPr>
        <w:t>соответствующей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t xml:space="preserve"> на </w:t>
      </w:r>
      <w:r>
        <w:rPr>
          <w:spacing w:val="-1"/>
        </w:rPr>
        <w:t>следующий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rPr>
          <w:spacing w:val="-1"/>
        </w:rPr>
        <w:t>регулирования».</w:t>
      </w:r>
    </w:p>
    <w:p w14:paraId="4EB5812D" w14:textId="77777777" w:rsidR="00306277" w:rsidRDefault="00306277">
      <w:pPr>
        <w:pStyle w:val="a3"/>
        <w:kinsoku w:val="0"/>
        <w:overflowPunct w:val="0"/>
        <w:spacing w:line="361" w:lineRule="auto"/>
        <w:ind w:right="114" w:firstLine="566"/>
        <w:rPr>
          <w:spacing w:val="-2"/>
        </w:rPr>
      </w:pPr>
      <w:r>
        <w:rPr>
          <w:spacing w:val="-1"/>
        </w:rPr>
        <w:t>Принятие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учет</w:t>
      </w:r>
      <w:r>
        <w:rPr>
          <w:spacing w:val="28"/>
        </w:rPr>
        <w:t xml:space="preserve"> </w:t>
      </w:r>
      <w:r>
        <w:rPr>
          <w:spacing w:val="-1"/>
        </w:rPr>
        <w:t>бесхозяйных</w:t>
      </w:r>
      <w:r>
        <w:rPr>
          <w:spacing w:val="28"/>
        </w:rPr>
        <w:t xml:space="preserve"> </w:t>
      </w:r>
      <w:r>
        <w:rPr>
          <w:spacing w:val="-1"/>
        </w:rPr>
        <w:t>тепловых</w:t>
      </w:r>
      <w:r>
        <w:rPr>
          <w:spacing w:val="28"/>
        </w:rPr>
        <w:t xml:space="preserve"> </w:t>
      </w:r>
      <w:r>
        <w:rPr>
          <w:spacing w:val="-1"/>
        </w:rPr>
        <w:t>сетей</w:t>
      </w:r>
      <w:r>
        <w:rPr>
          <w:spacing w:val="28"/>
        </w:rPr>
        <w:t xml:space="preserve"> </w:t>
      </w:r>
      <w:r>
        <w:rPr>
          <w:spacing w:val="-1"/>
        </w:rPr>
        <w:t>должно</w:t>
      </w:r>
      <w:r>
        <w:rPr>
          <w:spacing w:val="28"/>
        </w:rPr>
        <w:t xml:space="preserve"> </w:t>
      </w:r>
      <w:r>
        <w:rPr>
          <w:spacing w:val="-1"/>
        </w:rPr>
        <w:t>осуществляться</w:t>
      </w:r>
      <w:r>
        <w:rPr>
          <w:spacing w:val="3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4"/>
        </w:rPr>
        <w:t xml:space="preserve"> </w:t>
      </w:r>
      <w:r>
        <w:rPr>
          <w:spacing w:val="-2"/>
        </w:rPr>
        <w:t>Постановления</w:t>
      </w:r>
      <w:r>
        <w:rPr>
          <w:spacing w:val="4"/>
        </w:rPr>
        <w:t xml:space="preserve"> </w:t>
      </w:r>
      <w:r>
        <w:rPr>
          <w:spacing w:val="-1"/>
        </w:rPr>
        <w:t>Правительства</w:t>
      </w:r>
      <w:r>
        <w:rPr>
          <w:spacing w:val="3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17</w:t>
      </w:r>
      <w:r>
        <w:rPr>
          <w:spacing w:val="12"/>
        </w:rPr>
        <w:t xml:space="preserve"> </w:t>
      </w:r>
      <w:r>
        <w:rPr>
          <w:spacing w:val="-1"/>
        </w:rPr>
        <w:t>сентября</w:t>
      </w:r>
      <w:r>
        <w:rPr>
          <w:spacing w:val="4"/>
        </w:rPr>
        <w:t xml:space="preserve"> </w:t>
      </w:r>
      <w:r>
        <w:rPr>
          <w:spacing w:val="-1"/>
        </w:rPr>
        <w:t>2003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2"/>
        </w:rPr>
        <w:t>580</w:t>
      </w:r>
    </w:p>
    <w:p w14:paraId="242967ED" w14:textId="77777777" w:rsidR="00306277" w:rsidRDefault="00306277">
      <w:pPr>
        <w:pStyle w:val="a3"/>
        <w:kinsoku w:val="0"/>
        <w:overflowPunct w:val="0"/>
        <w:spacing w:before="3" w:line="359" w:lineRule="auto"/>
        <w:ind w:right="117" w:firstLine="0"/>
        <w:jc w:val="both"/>
      </w:pPr>
      <w:r>
        <w:rPr>
          <w:spacing w:val="-2"/>
        </w:rPr>
        <w:t>«Об</w:t>
      </w:r>
      <w:r>
        <w:rPr>
          <w:spacing w:val="33"/>
        </w:rPr>
        <w:t xml:space="preserve"> </w:t>
      </w:r>
      <w:r>
        <w:rPr>
          <w:spacing w:val="-1"/>
        </w:rPr>
        <w:t>утверждении</w:t>
      </w:r>
      <w:r>
        <w:rPr>
          <w:spacing w:val="31"/>
        </w:rPr>
        <w:t xml:space="preserve"> </w:t>
      </w:r>
      <w:r>
        <w:rPr>
          <w:spacing w:val="-1"/>
        </w:rPr>
        <w:t>положения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принятии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учет</w:t>
      </w:r>
      <w:r>
        <w:rPr>
          <w:spacing w:val="30"/>
        </w:rPr>
        <w:t xml:space="preserve"> </w:t>
      </w:r>
      <w:r>
        <w:rPr>
          <w:spacing w:val="-1"/>
        </w:rPr>
        <w:t>бесхозяйных</w:t>
      </w:r>
      <w:r>
        <w:rPr>
          <w:spacing w:val="31"/>
        </w:rPr>
        <w:t xml:space="preserve"> </w:t>
      </w:r>
      <w:r>
        <w:rPr>
          <w:spacing w:val="-2"/>
        </w:rPr>
        <w:t>недвижимых</w:t>
      </w:r>
      <w:r>
        <w:rPr>
          <w:spacing w:val="45"/>
        </w:rPr>
        <w:t xml:space="preserve"> </w:t>
      </w:r>
      <w:r>
        <w:t>вещей».</w:t>
      </w:r>
    </w:p>
    <w:sectPr w:rsidR="00306277">
      <w:pgSz w:w="11910" w:h="16840"/>
      <w:pgMar w:top="820" w:right="740" w:bottom="1220" w:left="1600" w:header="313" w:footer="10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76DC" w14:textId="77777777" w:rsidR="008E5DCD" w:rsidRDefault="008E5DCD">
      <w:r>
        <w:separator/>
      </w:r>
    </w:p>
  </w:endnote>
  <w:endnote w:type="continuationSeparator" w:id="0">
    <w:p w14:paraId="6FF6F9C2" w14:textId="77777777" w:rsidR="008E5DCD" w:rsidRDefault="008E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3F99" w14:textId="77777777" w:rsidR="00502D00" w:rsidRDefault="00502D00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A7004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56222D18" wp14:editId="7828E003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27B92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22D1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538.8pt;margin-top:779.4pt;width:16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" o:allowincell="f" filled="f" stroked="f">
              <v:textbox inset="0,0,0,0">
                <w:txbxContent>
                  <w:p w14:paraId="69427B92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34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5326BB50" wp14:editId="0FECDF61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0CCA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79D8571A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6BB50" id="Text Box 16" o:spid="_x0000_s1042" type="#_x0000_t202" style="position:absolute;margin-left:256.8pt;margin-top:793.2pt;width:106.2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" o:allowincell="f" filled="f" stroked="f">
              <v:textbox inset="0,0,0,0">
                <w:txbxContent>
                  <w:p w14:paraId="20550CCA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79D8571A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ED4C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 wp14:anchorId="0DF8675A" wp14:editId="0DA19E79">
              <wp:simplePos x="0" y="0"/>
              <wp:positionH relativeFrom="page">
                <wp:posOffset>9795510</wp:posOffset>
              </wp:positionH>
              <wp:positionV relativeFrom="page">
                <wp:posOffset>6766560</wp:posOffset>
              </wp:positionV>
              <wp:extent cx="203200" cy="17780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7BE3C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8675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771.3pt;margin-top:532.8pt;width:16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" o:allowincell="f" filled="f" stroked="f">
              <v:textbox inset="0,0,0,0">
                <w:txbxContent>
                  <w:p w14:paraId="3EA7BE3C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39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 wp14:anchorId="0C4932F8" wp14:editId="6F35119B">
              <wp:simplePos x="0" y="0"/>
              <wp:positionH relativeFrom="page">
                <wp:posOffset>4556760</wp:posOffset>
              </wp:positionH>
              <wp:positionV relativeFrom="page">
                <wp:posOffset>6941820</wp:posOffset>
              </wp:positionV>
              <wp:extent cx="1348740" cy="17780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78F20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0C1ABEFB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932F8" id="Text Box 22" o:spid="_x0000_s1048" type="#_x0000_t202" style="position:absolute;margin-left:358.8pt;margin-top:546.6pt;width:106.2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" o:allowincell="f" filled="f" stroked="f">
              <v:textbox inset="0,0,0,0">
                <w:txbxContent>
                  <w:p w14:paraId="7A578F20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0C1ABEFB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B135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3F686C9F" wp14:editId="241BF657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A8C52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45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86C9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538.8pt;margin-top:779.4pt;width:16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" o:allowincell="f" filled="f" stroked="f">
              <v:textbox inset="0,0,0,0">
                <w:txbxContent>
                  <w:p w14:paraId="55CA8C52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45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5FC634A1" wp14:editId="51DDFA33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6ABF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7E8ACB6B" w14:textId="77777777" w:rsidR="00CC1A16" w:rsidRDefault="00CC1A16" w:rsidP="005274F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«Интерстрой»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634A1" id="Text Box 25" o:spid="_x0000_s1051" type="#_x0000_t202" style="position:absolute;margin-left:256.8pt;margin-top:793.2pt;width:106.2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" o:allowincell="f" filled="f" stroked="f">
              <v:textbox inset="0,0,0,0">
                <w:txbxContent>
                  <w:p w14:paraId="0B8B6ABF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7E8ACB6B" w14:textId="77777777" w:rsidR="00CC1A16" w:rsidRDefault="00CC1A16" w:rsidP="005274F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«Интерстрой»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9B6B" w14:textId="77777777" w:rsidR="00502D00" w:rsidRDefault="00502D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D4DF" w14:textId="77777777" w:rsidR="00502D00" w:rsidRDefault="00502D0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7F87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7FB1137" wp14:editId="35D043FF">
              <wp:simplePos x="0" y="0"/>
              <wp:positionH relativeFrom="page">
                <wp:posOffset>7023100</wp:posOffset>
              </wp:positionH>
              <wp:positionV relativeFrom="page">
                <wp:posOffset>10086340</wp:posOffset>
              </wp:positionV>
              <wp:extent cx="101600" cy="17780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A1FA7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1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3pt;margin-top:794.2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" o:allowincell="f" filled="f" stroked="f">
              <v:textbox inset="0,0,0,0">
                <w:txbxContent>
                  <w:p w14:paraId="066A1FA7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1CD5F63" wp14:editId="0ED112F6">
              <wp:simplePos x="0" y="0"/>
              <wp:positionH relativeFrom="page">
                <wp:posOffset>3307080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40F1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6BC72B8C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D5F63" id="Text Box 3" o:spid="_x0000_s1029" type="#_x0000_t202" style="position:absolute;margin-left:260.4pt;margin-top:808pt;width:106.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Iw6wEAAL4DAAAOAAAAZHJzL2Uyb0RvYy54bWysU8Fu2zAMvQ/YPwi6L07SbgmM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" o:allowincell="f" filled="f" stroked="f">
              <v:textbox inset="0,0,0,0">
                <w:txbxContent>
                  <w:p w14:paraId="150B40F1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6BC72B8C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F983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5D1317A" wp14:editId="4563BB16">
              <wp:simplePos x="0" y="0"/>
              <wp:positionH relativeFrom="page">
                <wp:posOffset>6934200</wp:posOffset>
              </wp:positionH>
              <wp:positionV relativeFrom="page">
                <wp:posOffset>10086340</wp:posOffset>
              </wp:positionV>
              <wp:extent cx="203200" cy="177800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A83AA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131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6pt;margin-top:794.2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" o:allowincell="f" filled="f" stroked="f">
              <v:textbox inset="0,0,0,0">
                <w:txbxContent>
                  <w:p w14:paraId="414A83AA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E0D0373" wp14:editId="744A1F0D">
              <wp:simplePos x="0" y="0"/>
              <wp:positionH relativeFrom="page">
                <wp:posOffset>3307080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CD70A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4C52615D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D0373" id="Text Box 5" o:spid="_x0000_s1031" type="#_x0000_t202" style="position:absolute;margin-left:260.4pt;margin-top:808pt;width:106.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" o:allowincell="f" filled="f" stroked="f">
              <v:textbox inset="0,0,0,0">
                <w:txbxContent>
                  <w:p w14:paraId="2C7CD70A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4C52615D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A07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3772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1B1B9832" wp14:editId="0CAA6A8B">
              <wp:simplePos x="0" y="0"/>
              <wp:positionH relativeFrom="page">
                <wp:posOffset>6842760</wp:posOffset>
              </wp:positionH>
              <wp:positionV relativeFrom="page">
                <wp:posOffset>10086340</wp:posOffset>
              </wp:positionV>
              <wp:extent cx="203200" cy="177800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A437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B983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38.8pt;margin-top:794.2pt;width:16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" o:allowincell="f" filled="f" stroked="f">
              <v:textbox inset="0,0,0,0">
                <w:txbxContent>
                  <w:p w14:paraId="337DA437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00C608B4" wp14:editId="48488954">
              <wp:simplePos x="0" y="0"/>
              <wp:positionH relativeFrom="page">
                <wp:posOffset>3261360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0461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0EECCE17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08B4" id="Text Box 10" o:spid="_x0000_s1036" type="#_x0000_t202" style="position:absolute;margin-left:256.8pt;margin-top:808pt;width:106.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" o:allowincell="f" filled="f" stroked="f">
              <v:textbox inset="0,0,0,0">
                <w:txbxContent>
                  <w:p w14:paraId="1C980461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0EECCE17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0463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87A3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14AF20ED" wp14:editId="1D8EE463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A65BF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2D00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F20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538.8pt;margin-top:779.4pt;width:16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" o:allowincell="f" filled="f" stroked="f">
              <v:textbox inset="0,0,0,0">
                <w:txbxContent>
                  <w:p w14:paraId="703A65BF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02D00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0DDC7DF6" wp14:editId="5ED91198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3EF5A" w14:textId="77777777" w:rsidR="00CC1A16" w:rsidRPr="00502D00" w:rsidRDefault="00CC1A16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</w:rPr>
                          </w:pPr>
                          <w:r w:rsidRPr="00502D00">
                            <w:rPr>
                              <w:spacing w:val="-1"/>
                            </w:rPr>
                            <w:t>ООО</w:t>
                          </w:r>
                          <w:r w:rsidRPr="00502D00">
                            <w:t xml:space="preserve"> </w:t>
                          </w:r>
                          <w:r w:rsidRPr="00502D00">
                            <w:rPr>
                              <w:spacing w:val="-1"/>
                            </w:rPr>
                            <w:t>«Интерстрой»</w:t>
                          </w:r>
                        </w:p>
                        <w:p w14:paraId="6CE21022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C7DF6" id="Text Box 13" o:spid="_x0000_s1039" type="#_x0000_t202" style="position:absolute;margin-left:256.8pt;margin-top:793.2pt;width:106.2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iA7AEAAMADAAAOAAAAZHJzL2Uyb0RvYy54bWysU8Fu2zAMvQ/YPwi6L07SbgmM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" o:allowincell="f" filled="f" stroked="f">
              <v:textbox inset="0,0,0,0">
                <w:txbxContent>
                  <w:p w14:paraId="3863EF5A" w14:textId="77777777" w:rsidR="00CC1A16" w:rsidRPr="00502D00" w:rsidRDefault="00CC1A16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</w:rPr>
                    </w:pPr>
                    <w:r w:rsidRPr="00502D00">
                      <w:rPr>
                        <w:spacing w:val="-1"/>
                      </w:rPr>
                      <w:t>ООО</w:t>
                    </w:r>
                    <w:r w:rsidRPr="00502D00">
                      <w:t xml:space="preserve"> </w:t>
                    </w:r>
                    <w:r w:rsidRPr="00502D00">
                      <w:rPr>
                        <w:spacing w:val="-1"/>
                      </w:rPr>
                      <w:t>«Интерстрой»</w:t>
                    </w:r>
                  </w:p>
                  <w:p w14:paraId="6CE21022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0BC8" w14:textId="77777777" w:rsidR="008E5DCD" w:rsidRDefault="008E5DCD">
      <w:r>
        <w:separator/>
      </w:r>
    </w:p>
  </w:footnote>
  <w:footnote w:type="continuationSeparator" w:id="0">
    <w:p w14:paraId="23AF9518" w14:textId="77777777" w:rsidR="008E5DCD" w:rsidRDefault="008E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4010" w14:textId="77777777" w:rsidR="00502D00" w:rsidRDefault="00502D00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B255" w14:textId="77777777" w:rsidR="00502D00" w:rsidRPr="00502D00" w:rsidRDefault="00502D00" w:rsidP="00502D00">
    <w:pPr>
      <w:pStyle w:val="a3"/>
      <w:kinsoku w:val="0"/>
      <w:overflowPunct w:val="0"/>
      <w:spacing w:before="0"/>
      <w:ind w:left="20" w:right="18" w:firstLine="242"/>
      <w:jc w:val="center"/>
      <w:rPr>
        <w:rFonts w:ascii="Arial Narrow" w:hAnsi="Arial Narrow"/>
        <w:sz w:val="24"/>
        <w:szCs w:val="24"/>
      </w:rPr>
    </w:pPr>
    <w:r w:rsidRPr="00502D00">
      <w:rPr>
        <w:rFonts w:ascii="Arial Narrow" w:hAnsi="Arial Narrow"/>
        <w:i/>
        <w:iCs/>
        <w:spacing w:val="-1"/>
        <w:sz w:val="24"/>
        <w:szCs w:val="24"/>
      </w:rPr>
      <w:t>Схема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 xml:space="preserve">теплоснабжения </w:t>
    </w:r>
    <w:r w:rsidRPr="00502D00">
      <w:rPr>
        <w:rFonts w:ascii="Arial Narrow" w:hAnsi="Arial Narrow"/>
        <w:i/>
        <w:iCs/>
        <w:sz w:val="24"/>
        <w:szCs w:val="24"/>
      </w:rPr>
      <w:t xml:space="preserve">муниципального </w:t>
    </w:r>
    <w:r w:rsidRPr="00502D00">
      <w:rPr>
        <w:rFonts w:ascii="Arial Narrow" w:hAnsi="Arial Narrow"/>
        <w:i/>
        <w:iCs/>
        <w:spacing w:val="-1"/>
        <w:sz w:val="24"/>
        <w:szCs w:val="24"/>
      </w:rPr>
      <w:t>образования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Путиловское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сельское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поселение</w:t>
    </w:r>
    <w:r w:rsidRPr="00502D00">
      <w:rPr>
        <w:rFonts w:ascii="Arial Narrow" w:hAnsi="Arial Narrow"/>
        <w:i/>
        <w:iCs/>
        <w:spacing w:val="67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Кировского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муниципального</w:t>
    </w:r>
    <w:r w:rsidRPr="00502D00">
      <w:rPr>
        <w:rFonts w:ascii="Arial Narrow" w:hAnsi="Arial Narrow"/>
        <w:i/>
        <w:iCs/>
        <w:sz w:val="24"/>
        <w:szCs w:val="24"/>
      </w:rPr>
      <w:t xml:space="preserve"> района </w:t>
    </w:r>
    <w:r w:rsidRPr="00502D00">
      <w:rPr>
        <w:rFonts w:ascii="Arial Narrow" w:hAnsi="Arial Narrow"/>
        <w:i/>
        <w:iCs/>
        <w:spacing w:val="-1"/>
        <w:sz w:val="24"/>
        <w:szCs w:val="24"/>
      </w:rPr>
      <w:t>Ленинградской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области</w:t>
    </w:r>
    <w:r w:rsidRPr="00502D00">
      <w:rPr>
        <w:rFonts w:ascii="Arial Narrow" w:hAnsi="Arial Narrow"/>
        <w:i/>
        <w:iCs/>
        <w:spacing w:val="2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z w:val="24"/>
        <w:szCs w:val="24"/>
      </w:rPr>
      <w:t xml:space="preserve">на </w:t>
    </w:r>
    <w:r w:rsidRPr="00502D00">
      <w:rPr>
        <w:rFonts w:ascii="Arial Narrow" w:hAnsi="Arial Narrow"/>
        <w:i/>
        <w:iCs/>
        <w:spacing w:val="-1"/>
        <w:sz w:val="24"/>
        <w:szCs w:val="24"/>
      </w:rPr>
      <w:t>период</w:t>
    </w:r>
    <w:r w:rsidRPr="00502D00">
      <w:rPr>
        <w:rFonts w:ascii="Arial Narrow" w:hAnsi="Arial Narrow"/>
        <w:i/>
        <w:iCs/>
        <w:sz w:val="24"/>
        <w:szCs w:val="24"/>
      </w:rPr>
      <w:t xml:space="preserve"> с</w:t>
    </w:r>
    <w:r w:rsidRPr="00502D00">
      <w:rPr>
        <w:rFonts w:ascii="Arial Narrow" w:hAnsi="Arial Narrow"/>
        <w:i/>
        <w:iCs/>
        <w:spacing w:val="-1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z w:val="24"/>
        <w:szCs w:val="24"/>
      </w:rPr>
      <w:t>2020 по 2039 год</w:t>
    </w:r>
  </w:p>
  <w:p w14:paraId="1D805A0C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6E4C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884DC25" wp14:editId="2BFE4ECF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A1594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70EABE68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4DC2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88.05pt;margin-top:21.75pt;width:461.75pt;height:27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" o:allowincell="f" filled="f" stroked="f">
              <v:textbox inset="0,0,0,0">
                <w:txbxContent>
                  <w:p w14:paraId="6F0A1594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70EABE68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BD96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 wp14:anchorId="0D42549F" wp14:editId="44B51D12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0254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5DF82A0E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2549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88.05pt;margin-top:21.75pt;width:461.75pt;height:27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" o:allowincell="f" filled="f" stroked="f">
              <v:textbox inset="0,0,0,0">
                <w:txbxContent>
                  <w:p w14:paraId="3FBA0254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5DF82A0E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2EF5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7329160D" wp14:editId="0A3FDAC0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E55C2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2CECE691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160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88.05pt;margin-top:21.75pt;width:461.75pt;height:27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kt7QEAAMADAAAOAAAAZHJzL2Uyb0RvYy54bWysU8GO0zAQvSPxD5bvNG2Xlip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" o:allowincell="f" filled="f" stroked="f">
              <v:textbox inset="0,0,0,0">
                <w:txbxContent>
                  <w:p w14:paraId="7CBE55C2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2CECE691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E190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4EB7AC20" wp14:editId="77532030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6F3A0" w14:textId="77777777" w:rsidR="00CC1A16" w:rsidRPr="00502D00" w:rsidRDefault="00CC1A16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146D1A84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7AC2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5" type="#_x0000_t202" style="position:absolute;margin-left:88.05pt;margin-top:21.75pt;width:461.75pt;height:27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" o:allowincell="f" filled="f" stroked="f">
              <v:textbox inset="0,0,0,0">
                <w:txbxContent>
                  <w:p w14:paraId="5E76F3A0" w14:textId="77777777" w:rsidR="00CC1A16" w:rsidRPr="00502D00" w:rsidRDefault="00CC1A16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146D1A84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9AA1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4B06C61A" wp14:editId="5DEAA63D">
              <wp:simplePos x="0" y="0"/>
              <wp:positionH relativeFrom="page">
                <wp:posOffset>877570</wp:posOffset>
              </wp:positionH>
              <wp:positionV relativeFrom="page">
                <wp:posOffset>276225</wp:posOffset>
              </wp:positionV>
              <wp:extent cx="8935720" cy="35306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57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99877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332AD935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5099" w:right="18" w:hanging="508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6C6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6" type="#_x0000_t202" style="position:absolute;margin-left:69.1pt;margin-top:21.75pt;width:703.6pt;height:2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" o:allowincell="f" filled="f" stroked="f">
              <v:textbox inset="0,0,0,0">
                <w:txbxContent>
                  <w:p w14:paraId="48099877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332AD935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5099" w:right="18" w:hanging="508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ED21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 wp14:anchorId="61F16C61" wp14:editId="05D7B5DC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298FA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2563A00A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16C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88.05pt;margin-top:14.65pt;width:461.75pt;height:27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" o:allowincell="f" filled="f" stroked="f">
              <v:textbox inset="0,0,0,0">
                <w:txbxContent>
                  <w:p w14:paraId="767298FA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2563A00A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0BD6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 wp14:anchorId="4BD45E14" wp14:editId="2D2A0028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B92C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73C7925D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45E1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2" type="#_x0000_t202" style="position:absolute;margin-left:88.05pt;margin-top:14.65pt;width:461.75pt;height:27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" o:allowincell="f" filled="f" stroked="f">
              <v:textbox inset="0,0,0,0">
                <w:txbxContent>
                  <w:p w14:paraId="0B37B92C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73C7925D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CDA0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 wp14:anchorId="3F54BEAC" wp14:editId="3123928B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66378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72F2AE3C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4BEA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3" type="#_x0000_t202" style="position:absolute;margin-left:88.05pt;margin-top:14.65pt;width:461.75pt;height:27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" o:allowincell="f" filled="f" stroked="f">
              <v:textbox inset="0,0,0,0">
                <w:txbxContent>
                  <w:p w14:paraId="21166378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72F2AE3C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3132" w14:textId="77777777" w:rsidR="00502D00" w:rsidRDefault="00502D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071B" w14:textId="77777777" w:rsidR="00502D00" w:rsidRDefault="00502D0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4CDE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0A53A1" wp14:editId="17371A5D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E48A" w14:textId="77777777" w:rsidR="00CC1A16" w:rsidRPr="00502D00" w:rsidRDefault="00CC1A16" w:rsidP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0F2A8DBA" w14:textId="77777777" w:rsidR="00CC1A16" w:rsidRPr="005274F9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A53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65pt;margin-top:14.65pt;width:461.7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" o:allowincell="f" filled="f" stroked="f">
              <v:textbox inset="0,0,0,0">
                <w:txbxContent>
                  <w:p w14:paraId="7F76E48A" w14:textId="77777777" w:rsidR="00CC1A16" w:rsidRPr="00502D00" w:rsidRDefault="00CC1A16" w:rsidP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0F2A8DBA" w14:textId="77777777" w:rsidR="00CC1A16" w:rsidRPr="005274F9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2BF9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A96327A" wp14:editId="4F1B5CCB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2DAC3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217F2643" w14:textId="77777777" w:rsidR="00CC1A16" w:rsidRPr="005274F9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32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1.65pt;margin-top:14.65pt;width:461.75pt;height:2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" o:allowincell="f" filled="f" stroked="f">
              <v:textbox inset="0,0,0,0">
                <w:txbxContent>
                  <w:p w14:paraId="0DB2DAC3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217F2643" w14:textId="77777777" w:rsidR="00CC1A16" w:rsidRPr="005274F9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47CB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7C3B5DB" wp14:editId="5A2471CB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BFFE1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73B450AC" w14:textId="77777777" w:rsidR="00CC1A16" w:rsidRPr="005274F9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3B5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91.65pt;margin-top:14.65pt;width:461.75pt;height:2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" o:allowincell="f" filled="f" stroked="f">
              <v:textbox inset="0,0,0,0">
                <w:txbxContent>
                  <w:p w14:paraId="589BFFE1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73B450AC" w14:textId="77777777" w:rsidR="00CC1A16" w:rsidRPr="005274F9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E15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32E4D6A" wp14:editId="625CBF16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43626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7C8E3E65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E4D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91.65pt;margin-top:14.65pt;width:461.75pt;height:2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" o:allowincell="f" filled="f" stroked="f">
              <v:textbox inset="0,0,0,0">
                <w:txbxContent>
                  <w:p w14:paraId="60B43626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7C8E3E65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8BD3" w14:textId="77777777" w:rsidR="00502D00" w:rsidRPr="00502D00" w:rsidRDefault="00502D00" w:rsidP="00502D00">
    <w:pPr>
      <w:pStyle w:val="a3"/>
      <w:kinsoku w:val="0"/>
      <w:overflowPunct w:val="0"/>
      <w:spacing w:before="0"/>
      <w:ind w:left="20" w:right="18" w:firstLine="242"/>
      <w:jc w:val="center"/>
      <w:rPr>
        <w:rFonts w:ascii="Arial Narrow" w:hAnsi="Arial Narrow"/>
        <w:sz w:val="24"/>
        <w:szCs w:val="24"/>
      </w:rPr>
    </w:pPr>
    <w:r w:rsidRPr="00502D00">
      <w:rPr>
        <w:rFonts w:ascii="Arial Narrow" w:hAnsi="Arial Narrow"/>
        <w:i/>
        <w:iCs/>
        <w:spacing w:val="-1"/>
        <w:sz w:val="24"/>
        <w:szCs w:val="24"/>
      </w:rPr>
      <w:t>Схема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 xml:space="preserve">теплоснабжения </w:t>
    </w:r>
    <w:r w:rsidRPr="00502D00">
      <w:rPr>
        <w:rFonts w:ascii="Arial Narrow" w:hAnsi="Arial Narrow"/>
        <w:i/>
        <w:iCs/>
        <w:sz w:val="24"/>
        <w:szCs w:val="24"/>
      </w:rPr>
      <w:t xml:space="preserve">муниципального </w:t>
    </w:r>
    <w:r w:rsidRPr="00502D00">
      <w:rPr>
        <w:rFonts w:ascii="Arial Narrow" w:hAnsi="Arial Narrow"/>
        <w:i/>
        <w:iCs/>
        <w:spacing w:val="-1"/>
        <w:sz w:val="24"/>
        <w:szCs w:val="24"/>
      </w:rPr>
      <w:t>образования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Путиловское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сельское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поселение</w:t>
    </w:r>
    <w:r w:rsidRPr="00502D00">
      <w:rPr>
        <w:rFonts w:ascii="Arial Narrow" w:hAnsi="Arial Narrow"/>
        <w:i/>
        <w:iCs/>
        <w:spacing w:val="67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Кировского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муниципального</w:t>
    </w:r>
    <w:r w:rsidRPr="00502D00">
      <w:rPr>
        <w:rFonts w:ascii="Arial Narrow" w:hAnsi="Arial Narrow"/>
        <w:i/>
        <w:iCs/>
        <w:sz w:val="24"/>
        <w:szCs w:val="24"/>
      </w:rPr>
      <w:t xml:space="preserve"> района </w:t>
    </w:r>
    <w:r w:rsidRPr="00502D00">
      <w:rPr>
        <w:rFonts w:ascii="Arial Narrow" w:hAnsi="Arial Narrow"/>
        <w:i/>
        <w:iCs/>
        <w:spacing w:val="-1"/>
        <w:sz w:val="24"/>
        <w:szCs w:val="24"/>
      </w:rPr>
      <w:t>Ленинградской</w:t>
    </w:r>
    <w:r w:rsidRPr="00502D00">
      <w:rPr>
        <w:rFonts w:ascii="Arial Narrow" w:hAnsi="Arial Narrow"/>
        <w:i/>
        <w:iCs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pacing w:val="-1"/>
        <w:sz w:val="24"/>
        <w:szCs w:val="24"/>
      </w:rPr>
      <w:t>области</w:t>
    </w:r>
    <w:r w:rsidRPr="00502D00">
      <w:rPr>
        <w:rFonts w:ascii="Arial Narrow" w:hAnsi="Arial Narrow"/>
        <w:i/>
        <w:iCs/>
        <w:spacing w:val="2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z w:val="24"/>
        <w:szCs w:val="24"/>
      </w:rPr>
      <w:t xml:space="preserve">на </w:t>
    </w:r>
    <w:r w:rsidRPr="00502D00">
      <w:rPr>
        <w:rFonts w:ascii="Arial Narrow" w:hAnsi="Arial Narrow"/>
        <w:i/>
        <w:iCs/>
        <w:spacing w:val="-1"/>
        <w:sz w:val="24"/>
        <w:szCs w:val="24"/>
      </w:rPr>
      <w:t>период</w:t>
    </w:r>
    <w:r w:rsidRPr="00502D00">
      <w:rPr>
        <w:rFonts w:ascii="Arial Narrow" w:hAnsi="Arial Narrow"/>
        <w:i/>
        <w:iCs/>
        <w:sz w:val="24"/>
        <w:szCs w:val="24"/>
      </w:rPr>
      <w:t xml:space="preserve"> с</w:t>
    </w:r>
    <w:r w:rsidRPr="00502D00">
      <w:rPr>
        <w:rFonts w:ascii="Arial Narrow" w:hAnsi="Arial Narrow"/>
        <w:i/>
        <w:iCs/>
        <w:spacing w:val="-1"/>
        <w:sz w:val="24"/>
        <w:szCs w:val="24"/>
      </w:rPr>
      <w:t xml:space="preserve"> </w:t>
    </w:r>
    <w:r w:rsidRPr="00502D00">
      <w:rPr>
        <w:rFonts w:ascii="Arial Narrow" w:hAnsi="Arial Narrow"/>
        <w:i/>
        <w:iCs/>
        <w:sz w:val="24"/>
        <w:szCs w:val="24"/>
      </w:rPr>
      <w:t>2020 по 2039 год</w:t>
    </w:r>
  </w:p>
  <w:p w14:paraId="0AF0FC24" w14:textId="77777777" w:rsidR="00CC1A16" w:rsidRDefault="00CC1A16" w:rsidP="00502D00">
    <w:pPr>
      <w:pStyle w:val="a3"/>
      <w:kinsoku w:val="0"/>
      <w:overflowPunct w:val="0"/>
      <w:spacing w:before="0" w:line="14" w:lineRule="auto"/>
      <w:ind w:left="0" w:firstLine="0"/>
      <w:jc w:val="right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FCFF" w14:textId="77777777" w:rsidR="00CC1A16" w:rsidRDefault="00CC1A16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21C92E3D" wp14:editId="3DFFAD7B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8CB3" w14:textId="77777777" w:rsidR="00502D00" w:rsidRPr="00502D00" w:rsidRDefault="00502D00" w:rsidP="00502D00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D00">
                            <w:rPr>
                              <w:rFonts w:ascii="Arial Narrow" w:hAnsi="Arial Narrow"/>
                              <w:i/>
                              <w:iCs/>
                              <w:sz w:val="24"/>
                              <w:szCs w:val="24"/>
                            </w:rPr>
                            <w:t>2020 по 2039 год</w:t>
                          </w:r>
                        </w:p>
                        <w:p w14:paraId="528B76A8" w14:textId="77777777" w:rsidR="00CC1A16" w:rsidRDefault="00CC1A16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92E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88.05pt;margin-top:14.65pt;width:461.75pt;height:27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" o:allowincell="f" filled="f" stroked="f">
              <v:textbox inset="0,0,0,0">
                <w:txbxContent>
                  <w:p w14:paraId="137D8CB3" w14:textId="77777777" w:rsidR="00502D00" w:rsidRPr="00502D00" w:rsidRDefault="00502D00" w:rsidP="00502D00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муниципального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Путиловское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района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на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 xml:space="preserve"> с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02D00">
                      <w:rPr>
                        <w:rFonts w:ascii="Arial Narrow" w:hAnsi="Arial Narrow"/>
                        <w:i/>
                        <w:iCs/>
                        <w:sz w:val="24"/>
                        <w:szCs w:val="24"/>
                      </w:rPr>
                      <w:t>2020 по 2039 год</w:t>
                    </w:r>
                  </w:p>
                  <w:p w14:paraId="528B76A8" w14:textId="77777777" w:rsidR="00CC1A16" w:rsidRDefault="00CC1A16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100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1004"/>
      </w:pPr>
    </w:lvl>
    <w:lvl w:ilvl="3">
      <w:numFmt w:val="bullet"/>
      <w:lvlText w:val="•"/>
      <w:lvlJc w:val="left"/>
      <w:pPr>
        <w:ind w:left="3085" w:hanging="1004"/>
      </w:pPr>
    </w:lvl>
    <w:lvl w:ilvl="4">
      <w:numFmt w:val="bullet"/>
      <w:lvlText w:val="•"/>
      <w:lvlJc w:val="left"/>
      <w:pPr>
        <w:ind w:left="4073" w:hanging="1004"/>
      </w:pPr>
    </w:lvl>
    <w:lvl w:ilvl="5">
      <w:numFmt w:val="bullet"/>
      <w:lvlText w:val="•"/>
      <w:lvlJc w:val="left"/>
      <w:pPr>
        <w:ind w:left="5062" w:hanging="1004"/>
      </w:pPr>
    </w:lvl>
    <w:lvl w:ilvl="6">
      <w:numFmt w:val="bullet"/>
      <w:lvlText w:val="•"/>
      <w:lvlJc w:val="left"/>
      <w:pPr>
        <w:ind w:left="6051" w:hanging="1004"/>
      </w:pPr>
    </w:lvl>
    <w:lvl w:ilvl="7">
      <w:numFmt w:val="bullet"/>
      <w:lvlText w:val="•"/>
      <w:lvlJc w:val="left"/>
      <w:pPr>
        <w:ind w:left="7040" w:hanging="1004"/>
      </w:pPr>
    </w:lvl>
    <w:lvl w:ilvl="8">
      <w:numFmt w:val="bullet"/>
      <w:lvlText w:val="•"/>
      <w:lvlJc w:val="left"/>
      <w:pPr>
        <w:ind w:left="8028" w:hanging="1004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8" w:hanging="76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764"/>
      </w:pPr>
    </w:lvl>
    <w:lvl w:ilvl="3">
      <w:numFmt w:val="bullet"/>
      <w:lvlText w:val="•"/>
      <w:lvlJc w:val="left"/>
      <w:pPr>
        <w:ind w:left="3085" w:hanging="764"/>
      </w:pPr>
    </w:lvl>
    <w:lvl w:ilvl="4">
      <w:numFmt w:val="bullet"/>
      <w:lvlText w:val="•"/>
      <w:lvlJc w:val="left"/>
      <w:pPr>
        <w:ind w:left="4073" w:hanging="764"/>
      </w:pPr>
    </w:lvl>
    <w:lvl w:ilvl="5">
      <w:numFmt w:val="bullet"/>
      <w:lvlText w:val="•"/>
      <w:lvlJc w:val="left"/>
      <w:pPr>
        <w:ind w:left="5062" w:hanging="764"/>
      </w:pPr>
    </w:lvl>
    <w:lvl w:ilvl="6">
      <w:numFmt w:val="bullet"/>
      <w:lvlText w:val="•"/>
      <w:lvlJc w:val="left"/>
      <w:pPr>
        <w:ind w:left="6051" w:hanging="764"/>
      </w:pPr>
    </w:lvl>
    <w:lvl w:ilvl="7">
      <w:numFmt w:val="bullet"/>
      <w:lvlText w:val="•"/>
      <w:lvlJc w:val="left"/>
      <w:pPr>
        <w:ind w:left="7040" w:hanging="764"/>
      </w:pPr>
    </w:lvl>
    <w:lvl w:ilvl="8">
      <w:numFmt w:val="bullet"/>
      <w:lvlText w:val="•"/>
      <w:lvlJc w:val="left"/>
      <w:pPr>
        <w:ind w:left="8028" w:hanging="764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18" w:hanging="76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764"/>
      </w:pPr>
    </w:lvl>
    <w:lvl w:ilvl="3">
      <w:numFmt w:val="bullet"/>
      <w:lvlText w:val="•"/>
      <w:lvlJc w:val="left"/>
      <w:pPr>
        <w:ind w:left="3085" w:hanging="764"/>
      </w:pPr>
    </w:lvl>
    <w:lvl w:ilvl="4">
      <w:numFmt w:val="bullet"/>
      <w:lvlText w:val="•"/>
      <w:lvlJc w:val="left"/>
      <w:pPr>
        <w:ind w:left="4073" w:hanging="764"/>
      </w:pPr>
    </w:lvl>
    <w:lvl w:ilvl="5">
      <w:numFmt w:val="bullet"/>
      <w:lvlText w:val="•"/>
      <w:lvlJc w:val="left"/>
      <w:pPr>
        <w:ind w:left="5062" w:hanging="764"/>
      </w:pPr>
    </w:lvl>
    <w:lvl w:ilvl="6">
      <w:numFmt w:val="bullet"/>
      <w:lvlText w:val="•"/>
      <w:lvlJc w:val="left"/>
      <w:pPr>
        <w:ind w:left="6051" w:hanging="764"/>
      </w:pPr>
    </w:lvl>
    <w:lvl w:ilvl="7">
      <w:numFmt w:val="bullet"/>
      <w:lvlText w:val="•"/>
      <w:lvlJc w:val="left"/>
      <w:pPr>
        <w:ind w:left="7040" w:hanging="764"/>
      </w:pPr>
    </w:lvl>
    <w:lvl w:ilvl="8">
      <w:numFmt w:val="bullet"/>
      <w:lvlText w:val="•"/>
      <w:lvlJc w:val="left"/>
      <w:pPr>
        <w:ind w:left="8028" w:hanging="764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8" w:hanging="764"/>
      </w:pPr>
    </w:lvl>
    <w:lvl w:ilvl="2">
      <w:numFmt w:val="bullet"/>
      <w:lvlText w:val="•"/>
      <w:lvlJc w:val="left"/>
      <w:pPr>
        <w:ind w:left="1184" w:hanging="764"/>
      </w:pPr>
    </w:lvl>
    <w:lvl w:ilvl="3">
      <w:numFmt w:val="bullet"/>
      <w:lvlText w:val="•"/>
      <w:lvlJc w:val="left"/>
      <w:pPr>
        <w:ind w:left="2249" w:hanging="764"/>
      </w:pPr>
    </w:lvl>
    <w:lvl w:ilvl="4">
      <w:numFmt w:val="bullet"/>
      <w:lvlText w:val="•"/>
      <w:lvlJc w:val="left"/>
      <w:pPr>
        <w:ind w:left="3314" w:hanging="764"/>
      </w:pPr>
    </w:lvl>
    <w:lvl w:ilvl="5">
      <w:numFmt w:val="bullet"/>
      <w:lvlText w:val="•"/>
      <w:lvlJc w:val="left"/>
      <w:pPr>
        <w:ind w:left="4380" w:hanging="764"/>
      </w:pPr>
    </w:lvl>
    <w:lvl w:ilvl="6">
      <w:numFmt w:val="bullet"/>
      <w:lvlText w:val="•"/>
      <w:lvlJc w:val="left"/>
      <w:pPr>
        <w:ind w:left="5445" w:hanging="764"/>
      </w:pPr>
    </w:lvl>
    <w:lvl w:ilvl="7">
      <w:numFmt w:val="bullet"/>
      <w:lvlText w:val="•"/>
      <w:lvlJc w:val="left"/>
      <w:pPr>
        <w:ind w:left="6510" w:hanging="764"/>
      </w:pPr>
    </w:lvl>
    <w:lvl w:ilvl="8">
      <w:numFmt w:val="bullet"/>
      <w:lvlText w:val="•"/>
      <w:lvlJc w:val="left"/>
      <w:pPr>
        <w:ind w:left="7575" w:hanging="76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-"/>
      <w:lvlJc w:val="left"/>
      <w:pPr>
        <w:ind w:left="1530" w:hanging="360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534" w:hanging="360"/>
      </w:pPr>
    </w:lvl>
    <w:lvl w:ilvl="4">
      <w:numFmt w:val="bullet"/>
      <w:lvlText w:val="•"/>
      <w:lvlJc w:val="left"/>
      <w:pPr>
        <w:ind w:left="3539" w:hanging="360"/>
      </w:pPr>
    </w:lvl>
    <w:lvl w:ilvl="5">
      <w:numFmt w:val="bullet"/>
      <w:lvlText w:val="•"/>
      <w:lvlJc w:val="left"/>
      <w:pPr>
        <w:ind w:left="4543" w:hanging="360"/>
      </w:pPr>
    </w:lvl>
    <w:lvl w:ilvl="6">
      <w:numFmt w:val="bullet"/>
      <w:lvlText w:val="•"/>
      <w:lvlJc w:val="left"/>
      <w:pPr>
        <w:ind w:left="5548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7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894" w:hanging="3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4" w:hanging="35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656" w:hanging="352"/>
      </w:pPr>
    </w:lvl>
    <w:lvl w:ilvl="3">
      <w:numFmt w:val="bullet"/>
      <w:lvlText w:val="•"/>
      <w:lvlJc w:val="left"/>
      <w:pPr>
        <w:ind w:left="3537" w:hanging="352"/>
      </w:pPr>
    </w:lvl>
    <w:lvl w:ilvl="4">
      <w:numFmt w:val="bullet"/>
      <w:lvlText w:val="•"/>
      <w:lvlJc w:val="left"/>
      <w:pPr>
        <w:ind w:left="4418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81" w:hanging="352"/>
      </w:pPr>
    </w:lvl>
    <w:lvl w:ilvl="7">
      <w:numFmt w:val="bullet"/>
      <w:lvlText w:val="•"/>
      <w:lvlJc w:val="left"/>
      <w:pPr>
        <w:ind w:left="7062" w:hanging="352"/>
      </w:pPr>
    </w:lvl>
    <w:lvl w:ilvl="8">
      <w:numFmt w:val="bullet"/>
      <w:lvlText w:val="•"/>
      <w:lvlJc w:val="left"/>
      <w:pPr>
        <w:ind w:left="7943" w:hanging="35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2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2" w:hanging="341"/>
      </w:pPr>
    </w:lvl>
    <w:lvl w:ilvl="2">
      <w:numFmt w:val="bullet"/>
      <w:lvlText w:val="•"/>
      <w:lvlJc w:val="left"/>
      <w:pPr>
        <w:ind w:left="2022" w:hanging="341"/>
      </w:pPr>
    </w:lvl>
    <w:lvl w:ilvl="3">
      <w:numFmt w:val="bullet"/>
      <w:lvlText w:val="•"/>
      <w:lvlJc w:val="left"/>
      <w:pPr>
        <w:ind w:left="2983" w:hanging="341"/>
      </w:pPr>
    </w:lvl>
    <w:lvl w:ilvl="4">
      <w:numFmt w:val="bullet"/>
      <w:lvlText w:val="•"/>
      <w:lvlJc w:val="left"/>
      <w:pPr>
        <w:ind w:left="3943" w:hanging="341"/>
      </w:pPr>
    </w:lvl>
    <w:lvl w:ilvl="5">
      <w:numFmt w:val="bullet"/>
      <w:lvlText w:val="•"/>
      <w:lvlJc w:val="left"/>
      <w:pPr>
        <w:ind w:left="4904" w:hanging="341"/>
      </w:pPr>
    </w:lvl>
    <w:lvl w:ilvl="6">
      <w:numFmt w:val="bullet"/>
      <w:lvlText w:val="•"/>
      <w:lvlJc w:val="left"/>
      <w:pPr>
        <w:ind w:left="5864" w:hanging="341"/>
      </w:pPr>
    </w:lvl>
    <w:lvl w:ilvl="7">
      <w:numFmt w:val="bullet"/>
      <w:lvlText w:val="•"/>
      <w:lvlJc w:val="left"/>
      <w:pPr>
        <w:ind w:left="6825" w:hanging="341"/>
      </w:pPr>
    </w:lvl>
    <w:lvl w:ilvl="8">
      <w:numFmt w:val="bullet"/>
      <w:lvlText w:val="•"/>
      <w:lvlJc w:val="left"/>
      <w:pPr>
        <w:ind w:left="7785" w:hanging="341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8" w15:restartNumberingAfterBreak="0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9" w15:restartNumberingAfterBreak="0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70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1" w15:restartNumberingAfterBreak="0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02" w:hanging="4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99"/>
      </w:pPr>
    </w:lvl>
    <w:lvl w:ilvl="2">
      <w:numFmt w:val="bullet"/>
      <w:lvlText w:val="•"/>
      <w:lvlJc w:val="left"/>
      <w:pPr>
        <w:ind w:left="1994" w:hanging="499"/>
      </w:pPr>
    </w:lvl>
    <w:lvl w:ilvl="3">
      <w:numFmt w:val="bullet"/>
      <w:lvlText w:val="•"/>
      <w:lvlJc w:val="left"/>
      <w:pPr>
        <w:ind w:left="2941" w:hanging="499"/>
      </w:pPr>
    </w:lvl>
    <w:lvl w:ilvl="4">
      <w:numFmt w:val="bullet"/>
      <w:lvlText w:val="•"/>
      <w:lvlJc w:val="left"/>
      <w:pPr>
        <w:ind w:left="3887" w:hanging="499"/>
      </w:pPr>
    </w:lvl>
    <w:lvl w:ilvl="5">
      <w:numFmt w:val="bullet"/>
      <w:lvlText w:val="•"/>
      <w:lvlJc w:val="left"/>
      <w:pPr>
        <w:ind w:left="4834" w:hanging="499"/>
      </w:pPr>
    </w:lvl>
    <w:lvl w:ilvl="6">
      <w:numFmt w:val="bullet"/>
      <w:lvlText w:val="•"/>
      <w:lvlJc w:val="left"/>
      <w:pPr>
        <w:ind w:left="5780" w:hanging="499"/>
      </w:pPr>
    </w:lvl>
    <w:lvl w:ilvl="7">
      <w:numFmt w:val="bullet"/>
      <w:lvlText w:val="•"/>
      <w:lvlJc w:val="left"/>
      <w:pPr>
        <w:ind w:left="6727" w:hanging="499"/>
      </w:pPr>
    </w:lvl>
    <w:lvl w:ilvl="8">
      <w:numFmt w:val="bullet"/>
      <w:lvlText w:val="•"/>
      <w:lvlJc w:val="left"/>
      <w:pPr>
        <w:ind w:left="7673" w:hanging="499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02" w:hanging="27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76"/>
      </w:pPr>
    </w:lvl>
    <w:lvl w:ilvl="2">
      <w:numFmt w:val="bullet"/>
      <w:lvlText w:val="•"/>
      <w:lvlJc w:val="left"/>
      <w:pPr>
        <w:ind w:left="1994" w:hanging="276"/>
      </w:pPr>
    </w:lvl>
    <w:lvl w:ilvl="3">
      <w:numFmt w:val="bullet"/>
      <w:lvlText w:val="•"/>
      <w:lvlJc w:val="left"/>
      <w:pPr>
        <w:ind w:left="2941" w:hanging="276"/>
      </w:pPr>
    </w:lvl>
    <w:lvl w:ilvl="4">
      <w:numFmt w:val="bullet"/>
      <w:lvlText w:val="•"/>
      <w:lvlJc w:val="left"/>
      <w:pPr>
        <w:ind w:left="3887" w:hanging="276"/>
      </w:pPr>
    </w:lvl>
    <w:lvl w:ilvl="5">
      <w:numFmt w:val="bullet"/>
      <w:lvlText w:val="•"/>
      <w:lvlJc w:val="left"/>
      <w:pPr>
        <w:ind w:left="4834" w:hanging="276"/>
      </w:pPr>
    </w:lvl>
    <w:lvl w:ilvl="6">
      <w:numFmt w:val="bullet"/>
      <w:lvlText w:val="•"/>
      <w:lvlJc w:val="left"/>
      <w:pPr>
        <w:ind w:left="5780" w:hanging="276"/>
      </w:pPr>
    </w:lvl>
    <w:lvl w:ilvl="7">
      <w:numFmt w:val="bullet"/>
      <w:lvlText w:val="•"/>
      <w:lvlJc w:val="left"/>
      <w:pPr>
        <w:ind w:left="6727" w:hanging="276"/>
      </w:pPr>
    </w:lvl>
    <w:lvl w:ilvl="8">
      <w:numFmt w:val="bullet"/>
      <w:lvlText w:val="•"/>
      <w:lvlJc w:val="left"/>
      <w:pPr>
        <w:ind w:left="7673" w:hanging="276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2" w:hanging="85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850"/>
      </w:p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6" w15:restartNumberingAfterBreak="0">
    <w:nsid w:val="00000412"/>
    <w:multiLevelType w:val="multilevel"/>
    <w:tmpl w:val="00000895"/>
    <w:lvl w:ilvl="0">
      <w:start w:val="9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42"/>
      </w:pPr>
    </w:lvl>
    <w:lvl w:ilvl="2">
      <w:numFmt w:val="bullet"/>
      <w:lvlText w:val="•"/>
      <w:lvlJc w:val="left"/>
      <w:pPr>
        <w:ind w:left="2561" w:hanging="142"/>
      </w:pPr>
    </w:lvl>
    <w:lvl w:ilvl="3">
      <w:numFmt w:val="bullet"/>
      <w:lvlText w:val="•"/>
      <w:lvlJc w:val="left"/>
      <w:pPr>
        <w:ind w:left="3436" w:hanging="142"/>
      </w:pPr>
    </w:lvl>
    <w:lvl w:ilvl="4">
      <w:numFmt w:val="bullet"/>
      <w:lvlText w:val="•"/>
      <w:lvlJc w:val="left"/>
      <w:pPr>
        <w:ind w:left="4312" w:hanging="142"/>
      </w:pPr>
    </w:lvl>
    <w:lvl w:ilvl="5">
      <w:numFmt w:val="bullet"/>
      <w:lvlText w:val="•"/>
      <w:lvlJc w:val="left"/>
      <w:pPr>
        <w:ind w:left="5188" w:hanging="142"/>
      </w:pPr>
    </w:lvl>
    <w:lvl w:ilvl="6">
      <w:numFmt w:val="bullet"/>
      <w:lvlText w:val="•"/>
      <w:lvlJc w:val="left"/>
      <w:pPr>
        <w:ind w:left="6063" w:hanging="142"/>
      </w:pPr>
    </w:lvl>
    <w:lvl w:ilvl="7">
      <w:numFmt w:val="bullet"/>
      <w:lvlText w:val="•"/>
      <w:lvlJc w:val="left"/>
      <w:pPr>
        <w:ind w:left="6939" w:hanging="142"/>
      </w:pPr>
    </w:lvl>
    <w:lvl w:ilvl="8">
      <w:numFmt w:val="bullet"/>
      <w:lvlText w:val="•"/>
      <w:lvlJc w:val="left"/>
      <w:pPr>
        <w:ind w:left="7815" w:hanging="142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77"/>
    <w:rsid w:val="002A1A92"/>
    <w:rsid w:val="00306277"/>
    <w:rsid w:val="00374EDC"/>
    <w:rsid w:val="0038506B"/>
    <w:rsid w:val="00400634"/>
    <w:rsid w:val="00413B3B"/>
    <w:rsid w:val="00440230"/>
    <w:rsid w:val="00502D00"/>
    <w:rsid w:val="005274F9"/>
    <w:rsid w:val="00597BC8"/>
    <w:rsid w:val="006710E3"/>
    <w:rsid w:val="00680373"/>
    <w:rsid w:val="0085061E"/>
    <w:rsid w:val="00877D56"/>
    <w:rsid w:val="008C1197"/>
    <w:rsid w:val="008E5DCD"/>
    <w:rsid w:val="00A767F5"/>
    <w:rsid w:val="00AD1BE0"/>
    <w:rsid w:val="00B2671C"/>
    <w:rsid w:val="00B703DC"/>
    <w:rsid w:val="00CC1A16"/>
    <w:rsid w:val="00CE5D11"/>
    <w:rsid w:val="00E14291"/>
    <w:rsid w:val="00E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13EA7"/>
  <w14:defaultImageDpi w14:val="0"/>
  <w15:docId w15:val="{E5839D72-69A8-45FE-B9DD-301EF6E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102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7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9F%D0%B5%D1%82%D1%80%D0%BE%D0%B2%D1%89%D0%B8%D0%BD%D0%B0_(%D0%9B%D0%B5%D0%BD%D0%B8%D0%BD%D0%B3%D1%80%D0%B0%D0%B4%D1%81%D0%BA%D0%B0%D1%8F_%D0%BE%D0%B1%D0%BB%D0%B0%D1%81%D1%82%D1%8C)" TargetMode="External"/><Relationship Id="rId26" Type="http://schemas.openxmlformats.org/officeDocument/2006/relationships/footer" Target="footer7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3.jpeg"/><Relationship Id="rId33" Type="http://schemas.openxmlformats.org/officeDocument/2006/relationships/footer" Target="footer10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header" Target="header15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9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footer" Target="footer9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4.jpeg"/><Relationship Id="rId30" Type="http://schemas.openxmlformats.org/officeDocument/2006/relationships/footer" Target="footer8.xml"/><Relationship Id="rId35" Type="http://schemas.openxmlformats.org/officeDocument/2006/relationships/header" Target="header1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E88F-6185-4161-AC72-042A015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9089</Words>
  <Characters>51809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Mark.Ishenko</dc:creator>
  <cp:keywords/>
  <dc:description/>
  <cp:lastModifiedBy>User</cp:lastModifiedBy>
  <cp:revision>4</cp:revision>
  <cp:lastPrinted>2020-04-24T08:58:00Z</cp:lastPrinted>
  <dcterms:created xsi:type="dcterms:W3CDTF">2020-04-26T21:14:00Z</dcterms:created>
  <dcterms:modified xsi:type="dcterms:W3CDTF">2020-04-26T21:19:00Z</dcterms:modified>
</cp:coreProperties>
</file>